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DA" w:rsidRPr="00467B69" w:rsidRDefault="00DB3ADA" w:rsidP="00AE11E0">
      <w:pPr>
        <w:jc w:val="both"/>
        <w:rPr>
          <w:sz w:val="28"/>
          <w:szCs w:val="28"/>
          <w:lang w:val="ro-RO"/>
        </w:rPr>
      </w:pPr>
    </w:p>
    <w:p w:rsidR="006778BA" w:rsidRDefault="00461487" w:rsidP="00461487">
      <w:pPr>
        <w:ind w:firstLine="7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Precizări Raportare SAN 2021</w:t>
      </w:r>
    </w:p>
    <w:p w:rsidR="00461487" w:rsidRDefault="00461487" w:rsidP="00461487">
      <w:pPr>
        <w:ind w:firstLine="720"/>
        <w:jc w:val="center"/>
        <w:rPr>
          <w:b/>
          <w:sz w:val="28"/>
          <w:szCs w:val="28"/>
          <w:lang w:val="ro-RO"/>
        </w:rPr>
      </w:pPr>
    </w:p>
    <w:p w:rsidR="00461487" w:rsidRPr="00461487" w:rsidRDefault="00461487" w:rsidP="00461487">
      <w:pPr>
        <w:ind w:firstLine="720"/>
        <w:jc w:val="center"/>
        <w:rPr>
          <w:b/>
          <w:sz w:val="28"/>
          <w:szCs w:val="28"/>
          <w:lang w:val="ro-RO"/>
        </w:rPr>
      </w:pPr>
      <w:bookmarkStart w:id="0" w:name="_GoBack"/>
      <w:bookmarkEnd w:id="0"/>
    </w:p>
    <w:p w:rsidR="006778BA" w:rsidRPr="00467B69" w:rsidRDefault="006778BA" w:rsidP="00AE11E0">
      <w:pPr>
        <w:jc w:val="both"/>
        <w:rPr>
          <w:sz w:val="28"/>
          <w:szCs w:val="28"/>
          <w:lang w:val="ro-RO"/>
        </w:rPr>
      </w:pPr>
    </w:p>
    <w:p w:rsidR="006778BA" w:rsidRPr="00467B69" w:rsidRDefault="005D33E5" w:rsidP="005D33E5">
      <w:pPr>
        <w:ind w:firstLine="720"/>
        <w:jc w:val="both"/>
        <w:rPr>
          <w:b/>
          <w:sz w:val="28"/>
          <w:szCs w:val="28"/>
          <w:lang w:val="ro-RO"/>
        </w:rPr>
      </w:pPr>
      <w:r w:rsidRPr="00467B69">
        <w:rPr>
          <w:b/>
          <w:i/>
          <w:sz w:val="28"/>
          <w:szCs w:val="28"/>
          <w:u w:val="single"/>
          <w:lang w:val="ro-RO"/>
        </w:rPr>
        <w:t>Machetele SAN 2022</w:t>
      </w:r>
      <w:r w:rsidRPr="00467B69">
        <w:rPr>
          <w:sz w:val="28"/>
          <w:szCs w:val="28"/>
          <w:lang w:val="ro-RO"/>
        </w:rPr>
        <w:t xml:space="preserve"> se descarcă individual pentru fiecare unitate sanitară, de la adresa </w:t>
      </w:r>
      <w:r w:rsidR="00C41141">
        <w:fldChar w:fldCharType="begin"/>
      </w:r>
      <w:r w:rsidR="00C41141">
        <w:instrText xml:space="preserve"> HYPERLINK "https://dspbv.ro/raportaristatistice/raportari-unitati-medicale/" </w:instrText>
      </w:r>
      <w:r w:rsidR="00C41141">
        <w:fldChar w:fldCharType="separate"/>
      </w:r>
      <w:r w:rsidRPr="00467B69">
        <w:rPr>
          <w:rStyle w:val="Hyperlink"/>
          <w:b/>
          <w:color w:val="auto"/>
          <w:sz w:val="28"/>
          <w:szCs w:val="28"/>
          <w:lang w:val="ro-RO"/>
        </w:rPr>
        <w:t>https://dspbv.ro/raportaristatistice/raportari-unitati-medicale/</w:t>
      </w:r>
      <w:r w:rsidR="00C41141">
        <w:rPr>
          <w:rStyle w:val="Hyperlink"/>
          <w:b/>
          <w:color w:val="auto"/>
          <w:sz w:val="28"/>
          <w:szCs w:val="28"/>
          <w:lang w:val="ro-RO"/>
        </w:rPr>
        <w:fldChar w:fldCharType="end"/>
      </w:r>
    </w:p>
    <w:p w:rsidR="005D33E5" w:rsidRPr="00467B69" w:rsidRDefault="005D33E5" w:rsidP="005D33E5">
      <w:pPr>
        <w:ind w:firstLine="720"/>
        <w:jc w:val="both"/>
        <w:rPr>
          <w:b/>
          <w:i/>
          <w:sz w:val="28"/>
          <w:szCs w:val="28"/>
          <w:lang w:val="ro-RO"/>
        </w:rPr>
      </w:pPr>
    </w:p>
    <w:p w:rsidR="00B963CC" w:rsidRPr="00467B69" w:rsidRDefault="00B963CC" w:rsidP="005D33E5">
      <w:pPr>
        <w:ind w:firstLine="720"/>
        <w:jc w:val="both"/>
        <w:rPr>
          <w:b/>
          <w:i/>
          <w:sz w:val="28"/>
          <w:szCs w:val="28"/>
          <w:lang w:val="ro-RO"/>
        </w:rPr>
      </w:pPr>
    </w:p>
    <w:p w:rsidR="006778BA" w:rsidRPr="00467B69" w:rsidRDefault="006778BA" w:rsidP="00AE11E0">
      <w:pPr>
        <w:ind w:firstLine="720"/>
        <w:jc w:val="both"/>
        <w:rPr>
          <w:b/>
          <w:sz w:val="28"/>
          <w:szCs w:val="28"/>
          <w:lang w:val="ro-RO"/>
        </w:rPr>
      </w:pPr>
      <w:r w:rsidRPr="00467B69">
        <w:rPr>
          <w:b/>
          <w:i/>
          <w:sz w:val="28"/>
          <w:szCs w:val="28"/>
          <w:u w:val="single"/>
          <w:lang w:val="ro-RO"/>
        </w:rPr>
        <w:t>Machet</w:t>
      </w:r>
      <w:r w:rsidR="00B65D24" w:rsidRPr="00467B69">
        <w:rPr>
          <w:b/>
          <w:i/>
          <w:sz w:val="28"/>
          <w:szCs w:val="28"/>
          <w:u w:val="single"/>
          <w:lang w:val="ro-RO"/>
        </w:rPr>
        <w:t>a</w:t>
      </w:r>
      <w:r w:rsidRPr="00467B69">
        <w:rPr>
          <w:b/>
          <w:i/>
          <w:sz w:val="28"/>
          <w:szCs w:val="28"/>
          <w:u w:val="single"/>
          <w:lang w:val="ro-RO"/>
        </w:rPr>
        <w:t xml:space="preserve"> </w:t>
      </w:r>
      <w:r w:rsidR="005D33E5" w:rsidRPr="00467B69">
        <w:rPr>
          <w:b/>
          <w:i/>
          <w:sz w:val="28"/>
          <w:szCs w:val="28"/>
          <w:u w:val="single"/>
          <w:lang w:val="ro-RO"/>
        </w:rPr>
        <w:t>SAN 2022</w:t>
      </w:r>
      <w:r w:rsidR="005D33E5" w:rsidRPr="00467B69">
        <w:rPr>
          <w:sz w:val="28"/>
          <w:szCs w:val="28"/>
          <w:lang w:val="ro-RO"/>
        </w:rPr>
        <w:t xml:space="preserve"> </w:t>
      </w:r>
      <w:r w:rsidR="00B65D24" w:rsidRPr="00467B69">
        <w:rPr>
          <w:sz w:val="28"/>
          <w:szCs w:val="28"/>
          <w:lang w:val="ro-RO"/>
        </w:rPr>
        <w:t xml:space="preserve">(excel) </w:t>
      </w:r>
      <w:r w:rsidRPr="00467B69">
        <w:rPr>
          <w:b/>
          <w:sz w:val="28"/>
          <w:szCs w:val="28"/>
          <w:lang w:val="ro-RO"/>
        </w:rPr>
        <w:t>completat</w:t>
      </w:r>
      <w:r w:rsidR="00B65D24" w:rsidRPr="00467B69">
        <w:rPr>
          <w:b/>
          <w:sz w:val="28"/>
          <w:szCs w:val="28"/>
          <w:lang w:val="ro-RO"/>
        </w:rPr>
        <w:t>ă</w:t>
      </w:r>
      <w:r w:rsidRPr="00467B69">
        <w:rPr>
          <w:b/>
          <w:sz w:val="28"/>
          <w:szCs w:val="28"/>
          <w:lang w:val="ro-RO"/>
        </w:rPr>
        <w:t xml:space="preserve"> cu datele corespunzătoare</w:t>
      </w:r>
      <w:r w:rsidR="005D33E5" w:rsidRPr="00467B69">
        <w:rPr>
          <w:b/>
          <w:sz w:val="28"/>
          <w:szCs w:val="28"/>
          <w:lang w:val="ro-RO"/>
        </w:rPr>
        <w:t xml:space="preserve"> și fără erori</w:t>
      </w:r>
      <w:r w:rsidRPr="00467B69">
        <w:rPr>
          <w:sz w:val="28"/>
          <w:szCs w:val="28"/>
          <w:lang w:val="ro-RO"/>
        </w:rPr>
        <w:t xml:space="preserve">, se </w:t>
      </w:r>
      <w:r w:rsidR="00B65D24" w:rsidRPr="00467B69">
        <w:rPr>
          <w:sz w:val="28"/>
          <w:szCs w:val="28"/>
          <w:lang w:val="ro-RO"/>
        </w:rPr>
        <w:t>va</w:t>
      </w:r>
      <w:r w:rsidRPr="00467B69">
        <w:rPr>
          <w:sz w:val="28"/>
          <w:szCs w:val="28"/>
          <w:lang w:val="ro-RO"/>
        </w:rPr>
        <w:t xml:space="preserve"> transmite doar </w:t>
      </w:r>
      <w:r w:rsidR="00E331A8" w:rsidRPr="00467B69">
        <w:rPr>
          <w:sz w:val="28"/>
          <w:szCs w:val="28"/>
          <w:lang w:val="ro-RO"/>
        </w:rPr>
        <w:t>în format electronic (</w:t>
      </w:r>
      <w:r w:rsidRPr="00467B69">
        <w:rPr>
          <w:sz w:val="28"/>
          <w:szCs w:val="28"/>
          <w:lang w:val="ro-RO"/>
        </w:rPr>
        <w:t>semnat</w:t>
      </w:r>
      <w:r w:rsidR="00B65D24" w:rsidRPr="00467B69">
        <w:rPr>
          <w:sz w:val="28"/>
          <w:szCs w:val="28"/>
          <w:lang w:val="ro-RO"/>
        </w:rPr>
        <w:t>ă</w:t>
      </w:r>
      <w:r w:rsidRPr="00467B69">
        <w:rPr>
          <w:sz w:val="28"/>
          <w:szCs w:val="28"/>
          <w:lang w:val="ro-RO"/>
        </w:rPr>
        <w:t xml:space="preserve"> electronic de către manager/ director)</w:t>
      </w:r>
      <w:r w:rsidR="00E331A8" w:rsidRPr="00467B69">
        <w:rPr>
          <w:sz w:val="28"/>
          <w:szCs w:val="28"/>
          <w:lang w:val="ro-RO"/>
        </w:rPr>
        <w:t xml:space="preserve">, </w:t>
      </w:r>
      <w:r w:rsidR="00E331A8" w:rsidRPr="00467B69">
        <w:rPr>
          <w:b/>
          <w:sz w:val="28"/>
          <w:szCs w:val="28"/>
          <w:lang w:val="ro-RO"/>
        </w:rPr>
        <w:t>arhivat</w:t>
      </w:r>
      <w:r w:rsidR="00467B69" w:rsidRPr="00467B69">
        <w:rPr>
          <w:b/>
          <w:sz w:val="28"/>
          <w:szCs w:val="28"/>
          <w:lang w:val="ro-RO"/>
        </w:rPr>
        <w:t>ă</w:t>
      </w:r>
      <w:r w:rsidR="00E331A8" w:rsidRPr="00467B69">
        <w:rPr>
          <w:b/>
          <w:sz w:val="28"/>
          <w:szCs w:val="28"/>
          <w:lang w:val="ro-RO"/>
        </w:rPr>
        <w:t xml:space="preserve"> și parolat</w:t>
      </w:r>
      <w:r w:rsidR="00467B69" w:rsidRPr="00467B69">
        <w:rPr>
          <w:b/>
          <w:sz w:val="28"/>
          <w:szCs w:val="28"/>
          <w:lang w:val="ro-RO"/>
        </w:rPr>
        <w:t>ă</w:t>
      </w:r>
      <w:r w:rsidR="00E331A8" w:rsidRPr="00467B69">
        <w:rPr>
          <w:b/>
          <w:sz w:val="28"/>
          <w:szCs w:val="28"/>
          <w:lang w:val="ro-RO"/>
        </w:rPr>
        <w:t xml:space="preserve"> cu parola "a"</w:t>
      </w:r>
      <w:r w:rsidRPr="00467B69">
        <w:rPr>
          <w:sz w:val="28"/>
          <w:szCs w:val="28"/>
          <w:lang w:val="ro-RO"/>
        </w:rPr>
        <w:t xml:space="preserve"> </w:t>
      </w:r>
      <w:r w:rsidR="00E331A8" w:rsidRPr="00467B69">
        <w:rPr>
          <w:sz w:val="28"/>
          <w:szCs w:val="28"/>
          <w:lang w:val="ro-RO"/>
        </w:rPr>
        <w:t xml:space="preserve">(deoarece fișierele conțin macro-uri), </w:t>
      </w:r>
      <w:r w:rsidRPr="00467B69">
        <w:rPr>
          <w:sz w:val="28"/>
          <w:szCs w:val="28"/>
          <w:lang w:val="ro-RO"/>
        </w:rPr>
        <w:t xml:space="preserve">pe adresele de e-mail : </w:t>
      </w:r>
      <w:r w:rsidR="00C41141">
        <w:fldChar w:fldCharType="begin"/>
      </w:r>
      <w:r w:rsidR="00C41141">
        <w:instrText xml:space="preserve"> HYPERLINK "mailto:dspbrasov@yahoo.com" </w:instrText>
      </w:r>
      <w:r w:rsidR="00C41141">
        <w:fldChar w:fldCharType="separate"/>
      </w:r>
      <w:r w:rsidRPr="00467B69">
        <w:rPr>
          <w:rStyle w:val="Hyperlink"/>
          <w:color w:val="auto"/>
          <w:sz w:val="28"/>
          <w:szCs w:val="28"/>
          <w:u w:val="none"/>
          <w:lang w:val="ro-RO"/>
        </w:rPr>
        <w:t>dspbrasov@yahoo.com</w:t>
      </w:r>
      <w:r w:rsidR="00C41141">
        <w:rPr>
          <w:rStyle w:val="Hyperlink"/>
          <w:color w:val="auto"/>
          <w:sz w:val="28"/>
          <w:szCs w:val="28"/>
          <w:u w:val="none"/>
          <w:lang w:val="ro-RO"/>
        </w:rPr>
        <w:fldChar w:fldCharType="end"/>
      </w:r>
      <w:r w:rsidRPr="00467B69">
        <w:rPr>
          <w:sz w:val="28"/>
          <w:szCs w:val="28"/>
          <w:lang w:val="ro-RO"/>
        </w:rPr>
        <w:t xml:space="preserve"> și </w:t>
      </w:r>
      <w:r w:rsidR="00C41141">
        <w:fldChar w:fldCharType="begin"/>
      </w:r>
      <w:r w:rsidR="00C41141">
        <w:instrText xml:space="preserve"> HYPERLINK "mailto:statistica@dspbv.ro" </w:instrText>
      </w:r>
      <w:r w:rsidR="00C41141">
        <w:fldChar w:fldCharType="separate"/>
      </w:r>
      <w:r w:rsidRPr="00467B69">
        <w:rPr>
          <w:rStyle w:val="Hyperlink"/>
          <w:color w:val="auto"/>
          <w:sz w:val="28"/>
          <w:szCs w:val="28"/>
          <w:u w:val="none"/>
          <w:lang w:val="ro-RO"/>
        </w:rPr>
        <w:t>statistica@dspbv.ro</w:t>
      </w:r>
      <w:r w:rsidR="00C41141">
        <w:rPr>
          <w:rStyle w:val="Hyperlink"/>
          <w:color w:val="auto"/>
          <w:sz w:val="28"/>
          <w:szCs w:val="28"/>
          <w:u w:val="none"/>
          <w:lang w:val="ro-RO"/>
        </w:rPr>
        <w:fldChar w:fldCharType="end"/>
      </w:r>
      <w:r w:rsidR="00467B69" w:rsidRPr="00467B69">
        <w:rPr>
          <w:sz w:val="28"/>
          <w:szCs w:val="28"/>
          <w:lang w:val="ro-RO"/>
        </w:rPr>
        <w:t>, cu excepția celorlalte formulare care se vor</w:t>
      </w:r>
      <w:r w:rsidRPr="00467B69">
        <w:rPr>
          <w:sz w:val="28"/>
          <w:szCs w:val="28"/>
          <w:lang w:val="ro-RO"/>
        </w:rPr>
        <w:t xml:space="preserve"> depune în 2 exemplare originale, la sediul Direcției de Sănătate Publică </w:t>
      </w:r>
      <w:r w:rsidR="004C2A26">
        <w:rPr>
          <w:sz w:val="28"/>
          <w:szCs w:val="28"/>
          <w:lang w:val="ro-RO"/>
        </w:rPr>
        <w:t xml:space="preserve">a județului </w:t>
      </w:r>
      <w:r w:rsidRPr="00467B69">
        <w:rPr>
          <w:sz w:val="28"/>
          <w:szCs w:val="28"/>
          <w:lang w:val="ro-RO"/>
        </w:rPr>
        <w:t>Brașov - Bdul. Mihail Kogălniceanu, nr.11, et.5, ap.504/ 505.</w:t>
      </w:r>
    </w:p>
    <w:p w:rsidR="006778BA" w:rsidRPr="00467B69" w:rsidRDefault="006778BA" w:rsidP="00AE11E0">
      <w:pPr>
        <w:ind w:firstLine="720"/>
        <w:jc w:val="both"/>
        <w:rPr>
          <w:sz w:val="28"/>
          <w:szCs w:val="28"/>
          <w:lang w:val="ro-RO"/>
        </w:rPr>
      </w:pPr>
    </w:p>
    <w:p w:rsidR="00B963CC" w:rsidRPr="00467B69" w:rsidRDefault="00B963CC" w:rsidP="00AE11E0">
      <w:pPr>
        <w:ind w:firstLine="720"/>
        <w:jc w:val="both"/>
        <w:rPr>
          <w:sz w:val="28"/>
          <w:szCs w:val="28"/>
          <w:lang w:val="ro-RO"/>
        </w:rPr>
      </w:pPr>
    </w:p>
    <w:p w:rsidR="00613A07" w:rsidRPr="00467B69" w:rsidRDefault="00613A07" w:rsidP="00613A07">
      <w:pPr>
        <w:ind w:firstLine="720"/>
        <w:jc w:val="both"/>
        <w:rPr>
          <w:b/>
          <w:sz w:val="28"/>
          <w:szCs w:val="28"/>
          <w:lang w:val="ro-RO"/>
        </w:rPr>
      </w:pPr>
      <w:r w:rsidRPr="00467B69">
        <w:rPr>
          <w:b/>
          <w:sz w:val="28"/>
          <w:szCs w:val="28"/>
          <w:lang w:val="ro-RO"/>
        </w:rPr>
        <w:t>De asemenea, vă rugăm să ne transmiteți ultimele ordine emise de Ministerul Sănătății de aprobare a structurii organizatorice a unității și a categoriei spitalului, în copie.</w:t>
      </w:r>
    </w:p>
    <w:p w:rsidR="006778BA" w:rsidRPr="00467B69" w:rsidRDefault="006778BA" w:rsidP="00AE11E0">
      <w:pPr>
        <w:ind w:firstLine="720"/>
        <w:jc w:val="both"/>
        <w:rPr>
          <w:sz w:val="28"/>
          <w:szCs w:val="28"/>
          <w:lang w:val="ro-RO"/>
        </w:rPr>
      </w:pPr>
    </w:p>
    <w:p w:rsidR="00613A07" w:rsidRPr="00467B69" w:rsidRDefault="00613A07" w:rsidP="00AE11E0">
      <w:pPr>
        <w:ind w:firstLine="720"/>
        <w:jc w:val="both"/>
        <w:rPr>
          <w:sz w:val="28"/>
          <w:szCs w:val="28"/>
          <w:lang w:val="ro-RO"/>
        </w:rPr>
      </w:pPr>
    </w:p>
    <w:p w:rsidR="00613A07" w:rsidRPr="00467B69" w:rsidRDefault="00613A07" w:rsidP="00AE11E0">
      <w:pPr>
        <w:ind w:firstLine="720"/>
        <w:jc w:val="both"/>
        <w:rPr>
          <w:sz w:val="28"/>
          <w:szCs w:val="28"/>
          <w:lang w:val="ro-RO"/>
        </w:rPr>
      </w:pPr>
    </w:p>
    <w:p w:rsidR="006778BA" w:rsidRPr="00467B69" w:rsidRDefault="006778BA" w:rsidP="00AE11E0">
      <w:pPr>
        <w:ind w:firstLine="720"/>
        <w:jc w:val="both"/>
        <w:rPr>
          <w:sz w:val="28"/>
          <w:szCs w:val="28"/>
          <w:u w:val="single"/>
          <w:lang w:val="ro-RO"/>
        </w:rPr>
      </w:pPr>
      <w:r w:rsidRPr="00467B69">
        <w:rPr>
          <w:b/>
          <w:sz w:val="28"/>
          <w:szCs w:val="28"/>
          <w:u w:val="single"/>
          <w:lang w:val="ro-RO"/>
        </w:rPr>
        <w:t>PRECIZĂRI</w:t>
      </w:r>
      <w:r w:rsidRPr="00467B69">
        <w:rPr>
          <w:sz w:val="28"/>
          <w:szCs w:val="28"/>
          <w:u w:val="single"/>
          <w:lang w:val="ro-RO"/>
        </w:rPr>
        <w:t xml:space="preserve"> :</w:t>
      </w:r>
    </w:p>
    <w:p w:rsidR="006778BA" w:rsidRPr="00467B69" w:rsidRDefault="006778BA" w:rsidP="00AE11E0">
      <w:pPr>
        <w:jc w:val="both"/>
        <w:rPr>
          <w:sz w:val="28"/>
          <w:szCs w:val="28"/>
          <w:lang w:val="ro-RO"/>
        </w:rPr>
      </w:pPr>
    </w:p>
    <w:p w:rsidR="006778BA" w:rsidRPr="00467B69" w:rsidRDefault="00A36D7B" w:rsidP="00AE11E0">
      <w:pPr>
        <w:tabs>
          <w:tab w:val="left" w:pos="11482"/>
        </w:tabs>
        <w:rPr>
          <w:sz w:val="26"/>
          <w:szCs w:val="26"/>
        </w:rPr>
      </w:pPr>
      <w:r w:rsidRPr="00467B69">
        <w:rPr>
          <w:b/>
          <w:i/>
          <w:spacing w:val="1"/>
          <w:sz w:val="26"/>
          <w:szCs w:val="26"/>
        </w:rPr>
        <w:t xml:space="preserve">               </w:t>
      </w:r>
      <w:r w:rsidR="006778BA" w:rsidRPr="00467B69">
        <w:rPr>
          <w:b/>
          <w:i/>
          <w:spacing w:val="1"/>
          <w:sz w:val="26"/>
          <w:szCs w:val="26"/>
        </w:rPr>
        <w:t xml:space="preserve">1.1 </w:t>
      </w:r>
      <w:proofErr w:type="spellStart"/>
      <w:r w:rsidR="00603EA3" w:rsidRPr="00467B69">
        <w:rPr>
          <w:b/>
          <w:i/>
          <w:spacing w:val="1"/>
          <w:sz w:val="26"/>
          <w:szCs w:val="26"/>
        </w:rPr>
        <w:t>Chestionarul</w:t>
      </w:r>
      <w:proofErr w:type="spellEnd"/>
      <w:r w:rsidR="00603EA3" w:rsidRPr="00467B69">
        <w:rPr>
          <w:b/>
          <w:i/>
          <w:spacing w:val="1"/>
          <w:sz w:val="26"/>
          <w:szCs w:val="26"/>
        </w:rPr>
        <w:t xml:space="preserve"> S</w:t>
      </w:r>
      <w:r w:rsidR="006778BA" w:rsidRPr="00467B69">
        <w:rPr>
          <w:b/>
          <w:i/>
          <w:spacing w:val="1"/>
          <w:sz w:val="26"/>
          <w:szCs w:val="26"/>
        </w:rPr>
        <w:t>AN:</w:t>
      </w:r>
    </w:p>
    <w:p w:rsidR="006778BA" w:rsidRPr="00467B69" w:rsidRDefault="006778BA" w:rsidP="00AE11E0">
      <w:pPr>
        <w:tabs>
          <w:tab w:val="left" w:pos="11482"/>
        </w:tabs>
        <w:ind w:right="-46"/>
        <w:jc w:val="both"/>
        <w:rPr>
          <w:sz w:val="26"/>
          <w:szCs w:val="26"/>
        </w:rPr>
      </w:pPr>
      <w:r w:rsidRPr="00467B69">
        <w:rPr>
          <w:w w:val="110"/>
          <w:sz w:val="26"/>
          <w:szCs w:val="26"/>
        </w:rPr>
        <w:t>A</w:t>
      </w:r>
      <w:r w:rsidRPr="00467B69">
        <w:rPr>
          <w:b/>
          <w:w w:val="110"/>
          <w:sz w:val="26"/>
          <w:szCs w:val="26"/>
        </w:rPr>
        <w:t xml:space="preserve">. </w:t>
      </w:r>
      <w:proofErr w:type="spellStart"/>
      <w:r w:rsidR="00B963CC" w:rsidRPr="00467B69">
        <w:rPr>
          <w:w w:val="107"/>
          <w:sz w:val="26"/>
          <w:szCs w:val="26"/>
        </w:rPr>
        <w:t>Sunt</w:t>
      </w:r>
      <w:proofErr w:type="spellEnd"/>
      <w:r w:rsidR="00B963CC" w:rsidRPr="00467B69">
        <w:rPr>
          <w:w w:val="107"/>
          <w:sz w:val="26"/>
          <w:szCs w:val="26"/>
        </w:rPr>
        <w:t xml:space="preserve"> generate </w:t>
      </w:r>
      <w:proofErr w:type="spellStart"/>
      <w:r w:rsidR="00B963CC" w:rsidRPr="00467B69">
        <w:rPr>
          <w:w w:val="107"/>
          <w:sz w:val="26"/>
          <w:szCs w:val="26"/>
        </w:rPr>
        <w:t>atenționări</w:t>
      </w:r>
      <w:proofErr w:type="spellEnd"/>
      <w:r w:rsidR="00B963CC" w:rsidRPr="00467B69">
        <w:rPr>
          <w:w w:val="107"/>
          <w:sz w:val="26"/>
          <w:szCs w:val="26"/>
        </w:rPr>
        <w:t xml:space="preserve"> </w:t>
      </w:r>
      <w:proofErr w:type="spellStart"/>
      <w:r w:rsidR="00B963CC" w:rsidRPr="00467B69">
        <w:rPr>
          <w:w w:val="107"/>
          <w:sz w:val="26"/>
          <w:szCs w:val="26"/>
        </w:rPr>
        <w:t>specifice</w:t>
      </w:r>
      <w:proofErr w:type="spellEnd"/>
      <w:r w:rsidR="00B963CC" w:rsidRPr="00467B69">
        <w:rPr>
          <w:w w:val="107"/>
          <w:sz w:val="26"/>
          <w:szCs w:val="26"/>
        </w:rPr>
        <w:t xml:space="preserve"> (</w:t>
      </w:r>
      <w:proofErr w:type="spellStart"/>
      <w:r w:rsidR="00B963CC" w:rsidRPr="00467B69">
        <w:rPr>
          <w:w w:val="107"/>
          <w:sz w:val="26"/>
          <w:szCs w:val="26"/>
        </w:rPr>
        <w:t>fiecărui</w:t>
      </w:r>
      <w:proofErr w:type="spellEnd"/>
      <w:r w:rsidR="00B963CC" w:rsidRPr="00467B69">
        <w:rPr>
          <w:w w:val="107"/>
          <w:sz w:val="26"/>
          <w:szCs w:val="26"/>
        </w:rPr>
        <w:t xml:space="preserve"> sheet), </w:t>
      </w:r>
      <w:proofErr w:type="spellStart"/>
      <w:r w:rsidR="00B963CC" w:rsidRPr="00467B69">
        <w:rPr>
          <w:w w:val="107"/>
          <w:sz w:val="26"/>
          <w:szCs w:val="26"/>
        </w:rPr>
        <w:t>privind</w:t>
      </w:r>
      <w:proofErr w:type="spellEnd"/>
      <w:r w:rsidR="00B963CC" w:rsidRPr="00467B69">
        <w:rPr>
          <w:w w:val="107"/>
          <w:sz w:val="26"/>
          <w:szCs w:val="26"/>
        </w:rPr>
        <w:t xml:space="preserve"> </w:t>
      </w:r>
      <w:proofErr w:type="spellStart"/>
      <w:r w:rsidR="00B963CC" w:rsidRPr="00467B69">
        <w:rPr>
          <w:w w:val="107"/>
          <w:sz w:val="26"/>
          <w:szCs w:val="26"/>
        </w:rPr>
        <w:t>numărul</w:t>
      </w:r>
      <w:proofErr w:type="spellEnd"/>
      <w:r w:rsidR="00B963CC" w:rsidRPr="00467B69">
        <w:rPr>
          <w:w w:val="107"/>
          <w:sz w:val="26"/>
          <w:szCs w:val="26"/>
        </w:rPr>
        <w:t xml:space="preserve"> de </w:t>
      </w:r>
      <w:proofErr w:type="spellStart"/>
      <w:r w:rsidR="00B963CC" w:rsidRPr="00467B69">
        <w:rPr>
          <w:w w:val="107"/>
          <w:sz w:val="26"/>
          <w:szCs w:val="26"/>
        </w:rPr>
        <w:t>mesaje</w:t>
      </w:r>
      <w:proofErr w:type="spellEnd"/>
      <w:r w:rsidR="00B963CC" w:rsidRPr="00467B69">
        <w:rPr>
          <w:w w:val="107"/>
          <w:sz w:val="26"/>
          <w:szCs w:val="26"/>
        </w:rPr>
        <w:t xml:space="preserve"> de </w:t>
      </w:r>
      <w:proofErr w:type="spellStart"/>
      <w:r w:rsidR="00B963CC" w:rsidRPr="00467B69">
        <w:rPr>
          <w:w w:val="107"/>
          <w:sz w:val="26"/>
          <w:szCs w:val="26"/>
        </w:rPr>
        <w:t>eroare</w:t>
      </w:r>
      <w:proofErr w:type="spellEnd"/>
      <w:r w:rsidR="00B963CC" w:rsidRPr="00467B69">
        <w:rPr>
          <w:w w:val="107"/>
          <w:sz w:val="26"/>
          <w:szCs w:val="26"/>
        </w:rPr>
        <w:t xml:space="preserve">. </w:t>
      </w:r>
      <w:proofErr w:type="spellStart"/>
      <w:r w:rsidRPr="00467B69">
        <w:rPr>
          <w:w w:val="107"/>
          <w:sz w:val="26"/>
          <w:szCs w:val="26"/>
        </w:rPr>
        <w:t>Aceste</w:t>
      </w:r>
      <w:proofErr w:type="spellEnd"/>
      <w:r w:rsidRPr="00467B69">
        <w:rPr>
          <w:w w:val="107"/>
          <w:sz w:val="26"/>
          <w:szCs w:val="26"/>
        </w:rPr>
        <w:t xml:space="preserve"> </w:t>
      </w:r>
      <w:proofErr w:type="spellStart"/>
      <w:r w:rsidRPr="00467B69">
        <w:rPr>
          <w:w w:val="107"/>
          <w:sz w:val="26"/>
          <w:szCs w:val="26"/>
        </w:rPr>
        <w:t>informații</w:t>
      </w:r>
      <w:proofErr w:type="spellEnd"/>
      <w:r w:rsidRPr="00467B69">
        <w:rPr>
          <w:w w:val="107"/>
          <w:sz w:val="26"/>
          <w:szCs w:val="26"/>
        </w:rPr>
        <w:t xml:space="preserve"> </w:t>
      </w:r>
      <w:proofErr w:type="spellStart"/>
      <w:r w:rsidRPr="00467B69">
        <w:rPr>
          <w:w w:val="107"/>
          <w:sz w:val="26"/>
          <w:szCs w:val="26"/>
        </w:rPr>
        <w:t>sunt</w:t>
      </w:r>
      <w:proofErr w:type="spellEnd"/>
      <w:r w:rsidRPr="00467B69">
        <w:rPr>
          <w:w w:val="107"/>
          <w:sz w:val="26"/>
          <w:szCs w:val="26"/>
        </w:rPr>
        <w:t xml:space="preserve"> generate </w:t>
      </w:r>
      <w:proofErr w:type="spellStart"/>
      <w:r w:rsidRPr="00467B69">
        <w:rPr>
          <w:w w:val="107"/>
          <w:sz w:val="26"/>
          <w:szCs w:val="26"/>
        </w:rPr>
        <w:t>în</w:t>
      </w:r>
      <w:proofErr w:type="spellEnd"/>
      <w:r w:rsidRPr="00467B69">
        <w:rPr>
          <w:w w:val="107"/>
          <w:sz w:val="26"/>
          <w:szCs w:val="26"/>
        </w:rPr>
        <w:t xml:space="preserve"> </w:t>
      </w:r>
      <w:proofErr w:type="spellStart"/>
      <w:r w:rsidRPr="00467B69">
        <w:rPr>
          <w:w w:val="107"/>
          <w:sz w:val="26"/>
          <w:szCs w:val="26"/>
        </w:rPr>
        <w:t>momentul</w:t>
      </w:r>
      <w:proofErr w:type="spellEnd"/>
      <w:r w:rsidRPr="00467B69">
        <w:rPr>
          <w:w w:val="107"/>
          <w:sz w:val="26"/>
          <w:szCs w:val="26"/>
        </w:rPr>
        <w:t xml:space="preserve"> </w:t>
      </w:r>
      <w:proofErr w:type="spellStart"/>
      <w:r w:rsidRPr="00467B69">
        <w:rPr>
          <w:w w:val="107"/>
          <w:sz w:val="26"/>
          <w:szCs w:val="26"/>
        </w:rPr>
        <w:t>salvării</w:t>
      </w:r>
      <w:proofErr w:type="spellEnd"/>
      <w:r w:rsidRPr="00467B69">
        <w:rPr>
          <w:w w:val="107"/>
          <w:sz w:val="26"/>
          <w:szCs w:val="26"/>
        </w:rPr>
        <w:t xml:space="preserve"> </w:t>
      </w:r>
      <w:proofErr w:type="spellStart"/>
      <w:r w:rsidRPr="00467B69">
        <w:rPr>
          <w:w w:val="107"/>
          <w:sz w:val="26"/>
          <w:szCs w:val="26"/>
        </w:rPr>
        <w:t>fișierului</w:t>
      </w:r>
      <w:proofErr w:type="spellEnd"/>
      <w:r w:rsidRPr="00467B69">
        <w:rPr>
          <w:w w:val="107"/>
          <w:sz w:val="26"/>
          <w:szCs w:val="26"/>
        </w:rPr>
        <w:t xml:space="preserve"> </w:t>
      </w:r>
      <w:proofErr w:type="spellStart"/>
      <w:r w:rsidRPr="00467B69">
        <w:rPr>
          <w:w w:val="107"/>
          <w:sz w:val="26"/>
          <w:szCs w:val="26"/>
        </w:rPr>
        <w:t>și</w:t>
      </w:r>
      <w:proofErr w:type="spellEnd"/>
      <w:r w:rsidRPr="00467B69">
        <w:rPr>
          <w:w w:val="107"/>
          <w:sz w:val="26"/>
          <w:szCs w:val="26"/>
        </w:rPr>
        <w:t xml:space="preserve">/ </w:t>
      </w:r>
      <w:proofErr w:type="spellStart"/>
      <w:r w:rsidRPr="00467B69">
        <w:rPr>
          <w:w w:val="107"/>
          <w:sz w:val="26"/>
          <w:szCs w:val="26"/>
        </w:rPr>
        <w:t>sau</w:t>
      </w:r>
      <w:proofErr w:type="spellEnd"/>
      <w:r w:rsidRPr="00467B69">
        <w:rPr>
          <w:w w:val="107"/>
          <w:sz w:val="26"/>
          <w:szCs w:val="26"/>
        </w:rPr>
        <w:t xml:space="preserve"> </w:t>
      </w:r>
      <w:proofErr w:type="spellStart"/>
      <w:r w:rsidRPr="00467B69">
        <w:rPr>
          <w:w w:val="107"/>
          <w:sz w:val="26"/>
          <w:szCs w:val="26"/>
        </w:rPr>
        <w:t>accesării</w:t>
      </w:r>
      <w:proofErr w:type="spellEnd"/>
      <w:r w:rsidRPr="00467B69">
        <w:rPr>
          <w:w w:val="107"/>
          <w:sz w:val="26"/>
          <w:szCs w:val="26"/>
        </w:rPr>
        <w:t xml:space="preserve"> sheet-</w:t>
      </w:r>
      <w:proofErr w:type="spellStart"/>
      <w:r w:rsidRPr="00467B69">
        <w:rPr>
          <w:w w:val="107"/>
          <w:sz w:val="26"/>
          <w:szCs w:val="26"/>
        </w:rPr>
        <w:t>ului</w:t>
      </w:r>
      <w:proofErr w:type="spellEnd"/>
      <w:r w:rsidRPr="00467B69">
        <w:rPr>
          <w:w w:val="107"/>
          <w:sz w:val="26"/>
          <w:szCs w:val="26"/>
        </w:rPr>
        <w:t xml:space="preserve"> SAN.</w:t>
      </w:r>
    </w:p>
    <w:p w:rsidR="00422C43" w:rsidRPr="00467B69" w:rsidRDefault="006778BA" w:rsidP="00AE11E0">
      <w:pPr>
        <w:tabs>
          <w:tab w:val="left" w:pos="9026"/>
          <w:tab w:val="left" w:pos="11482"/>
        </w:tabs>
        <w:ind w:right="-46"/>
        <w:jc w:val="both"/>
        <w:rPr>
          <w:w w:val="107"/>
          <w:sz w:val="26"/>
          <w:szCs w:val="26"/>
        </w:rPr>
      </w:pPr>
      <w:r w:rsidRPr="00467B69">
        <w:rPr>
          <w:w w:val="111"/>
          <w:sz w:val="26"/>
          <w:szCs w:val="26"/>
        </w:rPr>
        <w:t>B</w:t>
      </w:r>
      <w:r w:rsidRPr="00467B69">
        <w:rPr>
          <w:b/>
          <w:w w:val="111"/>
          <w:sz w:val="26"/>
          <w:szCs w:val="26"/>
        </w:rPr>
        <w:t xml:space="preserve">. </w:t>
      </w:r>
      <w:proofErr w:type="spellStart"/>
      <w:r w:rsidR="00B963CC" w:rsidRPr="00467B69">
        <w:rPr>
          <w:w w:val="107"/>
          <w:sz w:val="26"/>
          <w:szCs w:val="26"/>
        </w:rPr>
        <w:t>Zonele</w:t>
      </w:r>
      <w:proofErr w:type="spellEnd"/>
      <w:r w:rsidR="00B963CC" w:rsidRPr="00467B69">
        <w:rPr>
          <w:w w:val="107"/>
          <w:sz w:val="26"/>
          <w:szCs w:val="26"/>
        </w:rPr>
        <w:t xml:space="preserve"> N2:</w:t>
      </w:r>
      <w:r w:rsidR="00422C43" w:rsidRPr="00467B69">
        <w:rPr>
          <w:w w:val="107"/>
          <w:sz w:val="26"/>
          <w:szCs w:val="26"/>
        </w:rPr>
        <w:t xml:space="preserve">P7 </w:t>
      </w:r>
      <w:proofErr w:type="spellStart"/>
      <w:r w:rsidR="00422C43" w:rsidRPr="00467B69">
        <w:rPr>
          <w:w w:val="107"/>
          <w:sz w:val="26"/>
          <w:szCs w:val="26"/>
        </w:rPr>
        <w:t>și</w:t>
      </w:r>
      <w:proofErr w:type="spellEnd"/>
      <w:r w:rsidR="00422C43" w:rsidRPr="00467B69">
        <w:rPr>
          <w:w w:val="107"/>
          <w:sz w:val="26"/>
          <w:szCs w:val="26"/>
        </w:rPr>
        <w:t xml:space="preserve"> R2:T7 </w:t>
      </w:r>
      <w:proofErr w:type="spellStart"/>
      <w:r w:rsidR="00422C43" w:rsidRPr="00467B69">
        <w:rPr>
          <w:w w:val="107"/>
          <w:sz w:val="26"/>
          <w:szCs w:val="26"/>
        </w:rPr>
        <w:t>cuprind</w:t>
      </w:r>
      <w:proofErr w:type="spellEnd"/>
      <w:r w:rsidR="00422C43" w:rsidRPr="00467B69">
        <w:rPr>
          <w:w w:val="107"/>
          <w:sz w:val="26"/>
          <w:szCs w:val="26"/>
        </w:rPr>
        <w:t xml:space="preserve"> </w:t>
      </w:r>
      <w:proofErr w:type="spellStart"/>
      <w:r w:rsidR="00422C43" w:rsidRPr="00467B69">
        <w:rPr>
          <w:w w:val="107"/>
          <w:sz w:val="26"/>
          <w:szCs w:val="26"/>
        </w:rPr>
        <w:t>semnătura</w:t>
      </w:r>
      <w:proofErr w:type="spellEnd"/>
      <w:r w:rsidR="00422C43" w:rsidRPr="00467B69">
        <w:rPr>
          <w:w w:val="107"/>
          <w:sz w:val="26"/>
          <w:szCs w:val="26"/>
        </w:rPr>
        <w:t xml:space="preserve"> </w:t>
      </w:r>
      <w:proofErr w:type="spellStart"/>
      <w:r w:rsidR="00422C43" w:rsidRPr="00467B69">
        <w:rPr>
          <w:w w:val="107"/>
          <w:sz w:val="26"/>
          <w:szCs w:val="26"/>
        </w:rPr>
        <w:t>electronică</w:t>
      </w:r>
      <w:proofErr w:type="spellEnd"/>
      <w:r w:rsidR="00422C43" w:rsidRPr="00467B69">
        <w:rPr>
          <w:w w:val="107"/>
          <w:sz w:val="26"/>
          <w:szCs w:val="26"/>
        </w:rPr>
        <w:t xml:space="preserve"> </w:t>
      </w:r>
      <w:proofErr w:type="spellStart"/>
      <w:r w:rsidR="00422C43" w:rsidRPr="00467B69">
        <w:rPr>
          <w:w w:val="107"/>
          <w:sz w:val="26"/>
          <w:szCs w:val="26"/>
        </w:rPr>
        <w:t>pentru</w:t>
      </w:r>
      <w:proofErr w:type="spellEnd"/>
      <w:r w:rsidR="00422C43" w:rsidRPr="00467B69">
        <w:rPr>
          <w:w w:val="107"/>
          <w:sz w:val="26"/>
          <w:szCs w:val="26"/>
        </w:rPr>
        <w:t xml:space="preserve"> manager/ director </w:t>
      </w:r>
      <w:proofErr w:type="spellStart"/>
      <w:r w:rsidR="00422C43" w:rsidRPr="00467B69">
        <w:rPr>
          <w:w w:val="107"/>
          <w:sz w:val="26"/>
          <w:szCs w:val="26"/>
        </w:rPr>
        <w:t>și</w:t>
      </w:r>
      <w:proofErr w:type="spellEnd"/>
      <w:r w:rsidR="00422C43" w:rsidRPr="00467B69">
        <w:rPr>
          <w:w w:val="107"/>
          <w:sz w:val="26"/>
          <w:szCs w:val="26"/>
        </w:rPr>
        <w:t xml:space="preserve">/ </w:t>
      </w:r>
      <w:proofErr w:type="spellStart"/>
      <w:r w:rsidR="00422C43" w:rsidRPr="00467B69">
        <w:rPr>
          <w:w w:val="107"/>
          <w:sz w:val="26"/>
          <w:szCs w:val="26"/>
        </w:rPr>
        <w:t>sau</w:t>
      </w:r>
      <w:proofErr w:type="spellEnd"/>
      <w:r w:rsidR="00422C43" w:rsidRPr="00467B69">
        <w:rPr>
          <w:w w:val="107"/>
          <w:sz w:val="26"/>
          <w:szCs w:val="26"/>
        </w:rPr>
        <w:t xml:space="preserve"> a </w:t>
      </w:r>
      <w:proofErr w:type="spellStart"/>
      <w:r w:rsidR="00422C43" w:rsidRPr="00467B69">
        <w:rPr>
          <w:w w:val="107"/>
          <w:sz w:val="26"/>
          <w:szCs w:val="26"/>
        </w:rPr>
        <w:t>persoanei</w:t>
      </w:r>
      <w:proofErr w:type="spellEnd"/>
      <w:r w:rsidR="00422C43" w:rsidRPr="00467B69">
        <w:rPr>
          <w:w w:val="107"/>
          <w:sz w:val="26"/>
          <w:szCs w:val="26"/>
        </w:rPr>
        <w:t xml:space="preserve"> </w:t>
      </w:r>
      <w:proofErr w:type="spellStart"/>
      <w:r w:rsidR="00422C43" w:rsidRPr="00467B69">
        <w:rPr>
          <w:w w:val="107"/>
          <w:sz w:val="26"/>
          <w:szCs w:val="26"/>
        </w:rPr>
        <w:t>responsabile</w:t>
      </w:r>
      <w:proofErr w:type="spellEnd"/>
      <w:r w:rsidR="00422C43" w:rsidRPr="00467B69">
        <w:rPr>
          <w:w w:val="107"/>
          <w:sz w:val="26"/>
          <w:szCs w:val="26"/>
        </w:rPr>
        <w:t xml:space="preserve"> cu </w:t>
      </w:r>
      <w:proofErr w:type="spellStart"/>
      <w:r w:rsidR="00422C43" w:rsidRPr="00467B69">
        <w:rPr>
          <w:w w:val="107"/>
          <w:sz w:val="26"/>
          <w:szCs w:val="26"/>
        </w:rPr>
        <w:t>completarea</w:t>
      </w:r>
      <w:proofErr w:type="spellEnd"/>
      <w:r w:rsidR="00422C43" w:rsidRPr="00467B69">
        <w:rPr>
          <w:w w:val="107"/>
          <w:sz w:val="26"/>
          <w:szCs w:val="26"/>
        </w:rPr>
        <w:t xml:space="preserve"> </w:t>
      </w:r>
      <w:proofErr w:type="spellStart"/>
      <w:r w:rsidR="00422C43" w:rsidRPr="00467B69">
        <w:rPr>
          <w:w w:val="107"/>
          <w:sz w:val="26"/>
          <w:szCs w:val="26"/>
        </w:rPr>
        <w:t>datelor</w:t>
      </w:r>
      <w:proofErr w:type="spellEnd"/>
      <w:r w:rsidR="00422C43" w:rsidRPr="00467B69">
        <w:rPr>
          <w:w w:val="107"/>
          <w:sz w:val="26"/>
          <w:szCs w:val="26"/>
        </w:rPr>
        <w:t xml:space="preserve">. </w:t>
      </w:r>
      <w:proofErr w:type="gramStart"/>
      <w:r w:rsidR="00422C43" w:rsidRPr="00467B69">
        <w:rPr>
          <w:w w:val="107"/>
          <w:sz w:val="26"/>
          <w:szCs w:val="26"/>
        </w:rPr>
        <w:t xml:space="preserve">Este </w:t>
      </w:r>
      <w:proofErr w:type="spellStart"/>
      <w:r w:rsidR="00422C43" w:rsidRPr="00467B69">
        <w:rPr>
          <w:w w:val="107"/>
          <w:sz w:val="26"/>
          <w:szCs w:val="26"/>
        </w:rPr>
        <w:t>obligatorie</w:t>
      </w:r>
      <w:proofErr w:type="spellEnd"/>
      <w:r w:rsidR="00422C43" w:rsidRPr="00467B69">
        <w:rPr>
          <w:w w:val="107"/>
          <w:sz w:val="26"/>
          <w:szCs w:val="26"/>
        </w:rPr>
        <w:t xml:space="preserve"> </w:t>
      </w:r>
      <w:proofErr w:type="spellStart"/>
      <w:r w:rsidR="00422C43" w:rsidRPr="00467B69">
        <w:rPr>
          <w:w w:val="107"/>
          <w:sz w:val="26"/>
          <w:szCs w:val="26"/>
        </w:rPr>
        <w:t>numai</w:t>
      </w:r>
      <w:proofErr w:type="spellEnd"/>
      <w:r w:rsidR="00422C43" w:rsidRPr="00467B69">
        <w:rPr>
          <w:w w:val="107"/>
          <w:sz w:val="26"/>
          <w:szCs w:val="26"/>
        </w:rPr>
        <w:t xml:space="preserve"> </w:t>
      </w:r>
      <w:proofErr w:type="spellStart"/>
      <w:r w:rsidR="00422C43" w:rsidRPr="00467B69">
        <w:rPr>
          <w:w w:val="107"/>
          <w:sz w:val="26"/>
          <w:szCs w:val="26"/>
        </w:rPr>
        <w:t>semnătura</w:t>
      </w:r>
      <w:proofErr w:type="spellEnd"/>
      <w:r w:rsidR="00422C43" w:rsidRPr="00467B69">
        <w:rPr>
          <w:w w:val="107"/>
          <w:sz w:val="26"/>
          <w:szCs w:val="26"/>
        </w:rPr>
        <w:t xml:space="preserve"> </w:t>
      </w:r>
      <w:proofErr w:type="spellStart"/>
      <w:r w:rsidR="00422C43" w:rsidRPr="00467B69">
        <w:rPr>
          <w:w w:val="107"/>
          <w:sz w:val="26"/>
          <w:szCs w:val="26"/>
        </w:rPr>
        <w:t>electronică</w:t>
      </w:r>
      <w:proofErr w:type="spellEnd"/>
      <w:r w:rsidR="00422C43" w:rsidRPr="00467B69">
        <w:rPr>
          <w:w w:val="107"/>
          <w:sz w:val="26"/>
          <w:szCs w:val="26"/>
        </w:rPr>
        <w:t xml:space="preserve"> a </w:t>
      </w:r>
      <w:proofErr w:type="spellStart"/>
      <w:r w:rsidR="00422C43" w:rsidRPr="00467B69">
        <w:rPr>
          <w:w w:val="107"/>
          <w:sz w:val="26"/>
          <w:szCs w:val="26"/>
        </w:rPr>
        <w:t>managerului</w:t>
      </w:r>
      <w:proofErr w:type="spellEnd"/>
      <w:r w:rsidR="00422C43" w:rsidRPr="00467B69">
        <w:rPr>
          <w:w w:val="107"/>
          <w:sz w:val="26"/>
          <w:szCs w:val="26"/>
        </w:rPr>
        <w:t xml:space="preserve">/ </w:t>
      </w:r>
      <w:proofErr w:type="spellStart"/>
      <w:r w:rsidR="00422C43" w:rsidRPr="00467B69">
        <w:rPr>
          <w:w w:val="107"/>
          <w:sz w:val="26"/>
          <w:szCs w:val="26"/>
        </w:rPr>
        <w:t>directorului</w:t>
      </w:r>
      <w:proofErr w:type="spellEnd"/>
      <w:r w:rsidR="00422C43" w:rsidRPr="00467B69">
        <w:rPr>
          <w:w w:val="107"/>
          <w:sz w:val="26"/>
          <w:szCs w:val="26"/>
        </w:rPr>
        <w:t>.</w:t>
      </w:r>
      <w:proofErr w:type="gramEnd"/>
      <w:r w:rsidR="00422C43" w:rsidRPr="00467B69">
        <w:rPr>
          <w:w w:val="107"/>
          <w:sz w:val="26"/>
          <w:szCs w:val="26"/>
        </w:rPr>
        <w:t xml:space="preserve"> </w:t>
      </w:r>
      <w:proofErr w:type="spellStart"/>
      <w:r w:rsidR="00422C43" w:rsidRPr="00467B69">
        <w:rPr>
          <w:w w:val="107"/>
          <w:sz w:val="26"/>
          <w:szCs w:val="26"/>
        </w:rPr>
        <w:t>Modul</w:t>
      </w:r>
      <w:proofErr w:type="spellEnd"/>
      <w:r w:rsidR="00422C43" w:rsidRPr="00467B69">
        <w:rPr>
          <w:w w:val="107"/>
          <w:sz w:val="26"/>
          <w:szCs w:val="26"/>
        </w:rPr>
        <w:t xml:space="preserve"> de </w:t>
      </w:r>
      <w:proofErr w:type="spellStart"/>
      <w:r w:rsidR="00422C43" w:rsidRPr="00467B69">
        <w:rPr>
          <w:w w:val="107"/>
          <w:sz w:val="26"/>
          <w:szCs w:val="26"/>
        </w:rPr>
        <w:t>completare</w:t>
      </w:r>
      <w:proofErr w:type="spellEnd"/>
      <w:r w:rsidR="00422C43" w:rsidRPr="00467B69">
        <w:rPr>
          <w:w w:val="107"/>
          <w:sz w:val="26"/>
          <w:szCs w:val="26"/>
        </w:rPr>
        <w:t xml:space="preserve"> a </w:t>
      </w:r>
      <w:proofErr w:type="spellStart"/>
      <w:r w:rsidR="00422C43" w:rsidRPr="00467B69">
        <w:rPr>
          <w:w w:val="107"/>
          <w:sz w:val="26"/>
          <w:szCs w:val="26"/>
        </w:rPr>
        <w:t>semnăturii</w:t>
      </w:r>
      <w:proofErr w:type="spellEnd"/>
      <w:r w:rsidR="00422C43" w:rsidRPr="00467B69">
        <w:rPr>
          <w:w w:val="107"/>
          <w:sz w:val="26"/>
          <w:szCs w:val="26"/>
        </w:rPr>
        <w:t xml:space="preserve"> </w:t>
      </w:r>
      <w:proofErr w:type="spellStart"/>
      <w:r w:rsidR="00422C43" w:rsidRPr="00467B69">
        <w:rPr>
          <w:w w:val="107"/>
          <w:sz w:val="26"/>
          <w:szCs w:val="26"/>
        </w:rPr>
        <w:t>electronice</w:t>
      </w:r>
      <w:proofErr w:type="spellEnd"/>
      <w:r w:rsidR="00422C43" w:rsidRPr="00467B69">
        <w:rPr>
          <w:w w:val="107"/>
          <w:sz w:val="26"/>
          <w:szCs w:val="26"/>
        </w:rPr>
        <w:t xml:space="preserve"> </w:t>
      </w:r>
      <w:proofErr w:type="spellStart"/>
      <w:proofErr w:type="gramStart"/>
      <w:r w:rsidR="00422C43" w:rsidRPr="00467B69">
        <w:rPr>
          <w:w w:val="107"/>
          <w:sz w:val="26"/>
          <w:szCs w:val="26"/>
        </w:rPr>
        <w:t>este</w:t>
      </w:r>
      <w:proofErr w:type="spellEnd"/>
      <w:proofErr w:type="gramEnd"/>
      <w:r w:rsidR="00422C43" w:rsidRPr="00467B69">
        <w:rPr>
          <w:w w:val="107"/>
          <w:sz w:val="26"/>
          <w:szCs w:val="26"/>
        </w:rPr>
        <w:t xml:space="preserve"> </w:t>
      </w:r>
      <w:proofErr w:type="spellStart"/>
      <w:r w:rsidR="00422C43" w:rsidRPr="00467B69">
        <w:rPr>
          <w:w w:val="107"/>
          <w:sz w:val="26"/>
          <w:szCs w:val="26"/>
        </w:rPr>
        <w:t>descris</w:t>
      </w:r>
      <w:proofErr w:type="spellEnd"/>
      <w:r w:rsidR="00422C43" w:rsidRPr="00467B69">
        <w:rPr>
          <w:w w:val="107"/>
          <w:sz w:val="26"/>
          <w:szCs w:val="26"/>
        </w:rPr>
        <w:t xml:space="preserve"> </w:t>
      </w:r>
      <w:proofErr w:type="spellStart"/>
      <w:r w:rsidR="00422C43" w:rsidRPr="00467B69">
        <w:rPr>
          <w:w w:val="107"/>
          <w:sz w:val="26"/>
          <w:szCs w:val="26"/>
        </w:rPr>
        <w:t>în</w:t>
      </w:r>
      <w:proofErr w:type="spellEnd"/>
      <w:r w:rsidR="00422C43" w:rsidRPr="00467B69">
        <w:rPr>
          <w:w w:val="107"/>
          <w:sz w:val="26"/>
          <w:szCs w:val="26"/>
        </w:rPr>
        <w:t xml:space="preserve"> </w:t>
      </w:r>
      <w:proofErr w:type="spellStart"/>
      <w:r w:rsidR="00422C43" w:rsidRPr="00467B69">
        <w:rPr>
          <w:w w:val="107"/>
          <w:sz w:val="26"/>
          <w:szCs w:val="26"/>
        </w:rPr>
        <w:t>fișierul</w:t>
      </w:r>
      <w:proofErr w:type="spellEnd"/>
      <w:r w:rsidR="00422C43" w:rsidRPr="00467B69">
        <w:rPr>
          <w:w w:val="107"/>
          <w:sz w:val="26"/>
          <w:szCs w:val="26"/>
        </w:rPr>
        <w:t xml:space="preserve"> </w:t>
      </w:r>
      <w:r w:rsidR="00422C43" w:rsidRPr="00467B69">
        <w:rPr>
          <w:b/>
          <w:i/>
          <w:w w:val="107"/>
          <w:sz w:val="26"/>
          <w:szCs w:val="26"/>
        </w:rPr>
        <w:t>Instructiuni_semnatura_electronica.pdf</w:t>
      </w:r>
    </w:p>
    <w:p w:rsidR="006778BA" w:rsidRPr="00467B69" w:rsidRDefault="006778BA" w:rsidP="00AE11E0">
      <w:pPr>
        <w:tabs>
          <w:tab w:val="left" w:pos="11482"/>
        </w:tabs>
        <w:ind w:right="737"/>
        <w:jc w:val="both"/>
        <w:rPr>
          <w:b/>
          <w:i/>
          <w:w w:val="111"/>
          <w:sz w:val="26"/>
          <w:szCs w:val="26"/>
        </w:rPr>
      </w:pPr>
    </w:p>
    <w:p w:rsidR="006778BA" w:rsidRPr="00467B69" w:rsidRDefault="006778BA" w:rsidP="00AE11E0">
      <w:pPr>
        <w:tabs>
          <w:tab w:val="left" w:pos="11482"/>
        </w:tabs>
        <w:ind w:right="-46"/>
        <w:jc w:val="both"/>
        <w:rPr>
          <w:b/>
          <w:i/>
          <w:w w:val="104"/>
          <w:sz w:val="26"/>
          <w:szCs w:val="26"/>
        </w:rPr>
      </w:pPr>
      <w:proofErr w:type="spellStart"/>
      <w:r w:rsidRPr="00467B69">
        <w:rPr>
          <w:b/>
          <w:i/>
          <w:w w:val="111"/>
          <w:sz w:val="26"/>
          <w:szCs w:val="26"/>
        </w:rPr>
        <w:t>Atenție</w:t>
      </w:r>
      <w:proofErr w:type="spellEnd"/>
      <w:r w:rsidRPr="00467B69">
        <w:rPr>
          <w:b/>
          <w:i/>
          <w:w w:val="111"/>
          <w:sz w:val="26"/>
          <w:szCs w:val="26"/>
        </w:rPr>
        <w:t xml:space="preserve">, </w:t>
      </w:r>
      <w:proofErr w:type="spellStart"/>
      <w:r w:rsidRPr="00467B69">
        <w:rPr>
          <w:b/>
          <w:i/>
          <w:w w:val="111"/>
          <w:sz w:val="26"/>
          <w:szCs w:val="26"/>
        </w:rPr>
        <w:t>după</w:t>
      </w:r>
      <w:proofErr w:type="spellEnd"/>
      <w:r w:rsidRPr="00467B69">
        <w:rPr>
          <w:b/>
          <w:i/>
          <w:w w:val="111"/>
          <w:sz w:val="26"/>
          <w:szCs w:val="26"/>
        </w:rPr>
        <w:t xml:space="preserve"> </w:t>
      </w:r>
      <w:proofErr w:type="spellStart"/>
      <w:r w:rsidRPr="00467B69">
        <w:rPr>
          <w:b/>
          <w:i/>
          <w:w w:val="111"/>
          <w:sz w:val="26"/>
          <w:szCs w:val="26"/>
        </w:rPr>
        <w:t>introducerea</w:t>
      </w:r>
      <w:proofErr w:type="spellEnd"/>
      <w:r w:rsidRPr="00467B69">
        <w:rPr>
          <w:b/>
          <w:i/>
          <w:w w:val="111"/>
          <w:sz w:val="26"/>
          <w:szCs w:val="26"/>
        </w:rPr>
        <w:t xml:space="preserve"> </w:t>
      </w:r>
      <w:proofErr w:type="spellStart"/>
      <w:r w:rsidRPr="00467B69">
        <w:rPr>
          <w:b/>
          <w:i/>
          <w:w w:val="111"/>
          <w:sz w:val="26"/>
          <w:szCs w:val="26"/>
        </w:rPr>
        <w:t>semnăturii</w:t>
      </w:r>
      <w:proofErr w:type="spellEnd"/>
      <w:r w:rsidRPr="00467B69">
        <w:rPr>
          <w:b/>
          <w:i/>
          <w:w w:val="111"/>
          <w:sz w:val="26"/>
          <w:szCs w:val="26"/>
        </w:rPr>
        <w:t xml:space="preserve"> </w:t>
      </w:r>
      <w:proofErr w:type="spellStart"/>
      <w:r w:rsidRPr="00467B69">
        <w:rPr>
          <w:b/>
          <w:i/>
          <w:w w:val="111"/>
          <w:sz w:val="26"/>
          <w:szCs w:val="26"/>
        </w:rPr>
        <w:t>digitale</w:t>
      </w:r>
      <w:proofErr w:type="spellEnd"/>
      <w:r w:rsidRPr="00467B69">
        <w:rPr>
          <w:b/>
          <w:i/>
          <w:w w:val="111"/>
          <w:sz w:val="26"/>
          <w:szCs w:val="26"/>
        </w:rPr>
        <w:t xml:space="preserve"> </w:t>
      </w:r>
      <w:proofErr w:type="spellStart"/>
      <w:r w:rsidRPr="00467B69">
        <w:rPr>
          <w:b/>
          <w:i/>
          <w:w w:val="111"/>
          <w:sz w:val="26"/>
          <w:szCs w:val="26"/>
        </w:rPr>
        <w:t>fișierul</w:t>
      </w:r>
      <w:proofErr w:type="spellEnd"/>
      <w:r w:rsidRPr="00467B69">
        <w:rPr>
          <w:b/>
          <w:i/>
          <w:w w:val="111"/>
          <w:sz w:val="26"/>
          <w:szCs w:val="26"/>
        </w:rPr>
        <w:t xml:space="preserve"> </w:t>
      </w:r>
      <w:proofErr w:type="spellStart"/>
      <w:proofErr w:type="gramStart"/>
      <w:r w:rsidRPr="00467B69">
        <w:rPr>
          <w:b/>
          <w:i/>
          <w:w w:val="111"/>
          <w:sz w:val="26"/>
          <w:szCs w:val="26"/>
        </w:rPr>
        <w:t>este</w:t>
      </w:r>
      <w:proofErr w:type="spellEnd"/>
      <w:proofErr w:type="gramEnd"/>
      <w:r w:rsidRPr="00467B69">
        <w:rPr>
          <w:b/>
          <w:i/>
          <w:w w:val="111"/>
          <w:sz w:val="26"/>
          <w:szCs w:val="26"/>
        </w:rPr>
        <w:t xml:space="preserve"> </w:t>
      </w:r>
      <w:proofErr w:type="spellStart"/>
      <w:r w:rsidRPr="00467B69">
        <w:rPr>
          <w:b/>
          <w:i/>
          <w:w w:val="111"/>
          <w:sz w:val="26"/>
          <w:szCs w:val="26"/>
        </w:rPr>
        <w:t>marcat</w:t>
      </w:r>
      <w:proofErr w:type="spellEnd"/>
      <w:r w:rsidRPr="00467B69">
        <w:rPr>
          <w:b/>
          <w:i/>
          <w:w w:val="111"/>
          <w:sz w:val="26"/>
          <w:szCs w:val="26"/>
        </w:rPr>
        <w:t xml:space="preserve"> cu "FINAL", </w:t>
      </w:r>
      <w:proofErr w:type="spellStart"/>
      <w:r w:rsidRPr="00467B69">
        <w:rPr>
          <w:b/>
          <w:i/>
          <w:w w:val="111"/>
          <w:sz w:val="26"/>
          <w:szCs w:val="26"/>
        </w:rPr>
        <w:t>orice</w:t>
      </w:r>
      <w:proofErr w:type="spellEnd"/>
      <w:r w:rsidRPr="00467B69">
        <w:rPr>
          <w:b/>
          <w:i/>
          <w:w w:val="111"/>
          <w:sz w:val="26"/>
          <w:szCs w:val="26"/>
        </w:rPr>
        <w:t xml:space="preserve"> </w:t>
      </w:r>
      <w:proofErr w:type="spellStart"/>
      <w:r w:rsidRPr="00467B69">
        <w:rPr>
          <w:b/>
          <w:i/>
          <w:w w:val="104"/>
          <w:sz w:val="26"/>
          <w:szCs w:val="26"/>
        </w:rPr>
        <w:t>alterare</w:t>
      </w:r>
      <w:proofErr w:type="spellEnd"/>
      <w:r w:rsidRPr="00467B69">
        <w:rPr>
          <w:b/>
          <w:i/>
          <w:w w:val="104"/>
          <w:sz w:val="26"/>
          <w:szCs w:val="26"/>
        </w:rPr>
        <w:t xml:space="preserve"> a </w:t>
      </w:r>
      <w:proofErr w:type="spellStart"/>
      <w:r w:rsidRPr="00467B69">
        <w:rPr>
          <w:b/>
          <w:i/>
          <w:w w:val="104"/>
          <w:sz w:val="26"/>
          <w:szCs w:val="26"/>
        </w:rPr>
        <w:t>conținutului</w:t>
      </w:r>
      <w:proofErr w:type="spellEnd"/>
      <w:r w:rsidRPr="00467B69">
        <w:rPr>
          <w:b/>
          <w:i/>
          <w:w w:val="104"/>
          <w:sz w:val="26"/>
          <w:szCs w:val="26"/>
        </w:rPr>
        <w:t xml:space="preserve"> </w:t>
      </w:r>
      <w:proofErr w:type="spellStart"/>
      <w:r w:rsidRPr="00467B69">
        <w:rPr>
          <w:b/>
          <w:i/>
          <w:w w:val="104"/>
          <w:sz w:val="26"/>
          <w:szCs w:val="26"/>
        </w:rPr>
        <w:t>său</w:t>
      </w:r>
      <w:proofErr w:type="spellEnd"/>
      <w:r w:rsidRPr="00467B69">
        <w:rPr>
          <w:b/>
          <w:i/>
          <w:w w:val="104"/>
          <w:sz w:val="26"/>
          <w:szCs w:val="26"/>
        </w:rPr>
        <w:t xml:space="preserve">, </w:t>
      </w:r>
      <w:proofErr w:type="spellStart"/>
      <w:r w:rsidRPr="00467B69">
        <w:rPr>
          <w:b/>
          <w:i/>
          <w:w w:val="104"/>
          <w:sz w:val="26"/>
          <w:szCs w:val="26"/>
        </w:rPr>
        <w:t>ducând</w:t>
      </w:r>
      <w:proofErr w:type="spellEnd"/>
      <w:r w:rsidRPr="00467B69">
        <w:rPr>
          <w:b/>
          <w:i/>
          <w:w w:val="104"/>
          <w:sz w:val="26"/>
          <w:szCs w:val="26"/>
        </w:rPr>
        <w:t xml:space="preserve"> la </w:t>
      </w:r>
      <w:proofErr w:type="spellStart"/>
      <w:r w:rsidRPr="00467B69">
        <w:rPr>
          <w:b/>
          <w:i/>
          <w:w w:val="104"/>
          <w:sz w:val="26"/>
          <w:szCs w:val="26"/>
        </w:rPr>
        <w:t>invalidarea</w:t>
      </w:r>
      <w:proofErr w:type="spellEnd"/>
      <w:r w:rsidRPr="00467B69">
        <w:rPr>
          <w:b/>
          <w:i/>
          <w:w w:val="104"/>
          <w:sz w:val="26"/>
          <w:szCs w:val="26"/>
        </w:rPr>
        <w:t xml:space="preserve"> </w:t>
      </w:r>
      <w:proofErr w:type="spellStart"/>
      <w:r w:rsidRPr="00467B69">
        <w:rPr>
          <w:b/>
          <w:i/>
          <w:w w:val="104"/>
          <w:sz w:val="26"/>
          <w:szCs w:val="26"/>
        </w:rPr>
        <w:t>semnăturii</w:t>
      </w:r>
      <w:proofErr w:type="spellEnd"/>
      <w:r w:rsidRPr="00467B69">
        <w:rPr>
          <w:b/>
          <w:i/>
          <w:w w:val="104"/>
          <w:sz w:val="26"/>
          <w:szCs w:val="26"/>
        </w:rPr>
        <w:t xml:space="preserve"> </w:t>
      </w:r>
      <w:proofErr w:type="spellStart"/>
      <w:r w:rsidRPr="00467B69">
        <w:rPr>
          <w:b/>
          <w:i/>
          <w:w w:val="104"/>
          <w:sz w:val="26"/>
          <w:szCs w:val="26"/>
        </w:rPr>
        <w:t>digitale</w:t>
      </w:r>
      <w:proofErr w:type="spellEnd"/>
      <w:r w:rsidRPr="00467B69">
        <w:rPr>
          <w:b/>
          <w:i/>
          <w:w w:val="104"/>
          <w:sz w:val="26"/>
          <w:szCs w:val="26"/>
        </w:rPr>
        <w:t>!</w:t>
      </w:r>
    </w:p>
    <w:p w:rsidR="00603EA3" w:rsidRPr="00467B69" w:rsidRDefault="00603EA3" w:rsidP="00AE11E0">
      <w:pPr>
        <w:tabs>
          <w:tab w:val="left" w:pos="11482"/>
        </w:tabs>
        <w:ind w:right="-46"/>
        <w:jc w:val="both"/>
        <w:rPr>
          <w:sz w:val="26"/>
          <w:szCs w:val="26"/>
        </w:rPr>
      </w:pPr>
    </w:p>
    <w:p w:rsidR="00A36D7B" w:rsidRPr="00467B69" w:rsidRDefault="00A36D7B" w:rsidP="00AE11E0">
      <w:pPr>
        <w:tabs>
          <w:tab w:val="left" w:pos="11482"/>
        </w:tabs>
        <w:ind w:right="-46"/>
        <w:jc w:val="both"/>
        <w:rPr>
          <w:sz w:val="26"/>
          <w:szCs w:val="26"/>
        </w:rPr>
      </w:pPr>
      <w:proofErr w:type="spellStart"/>
      <w:r w:rsidRPr="00467B69">
        <w:rPr>
          <w:sz w:val="26"/>
          <w:szCs w:val="26"/>
        </w:rPr>
        <w:lastRenderedPageBreak/>
        <w:t>Fișierul</w:t>
      </w:r>
      <w:proofErr w:type="spellEnd"/>
      <w:r w:rsidRPr="00467B69">
        <w:rPr>
          <w:sz w:val="26"/>
          <w:szCs w:val="26"/>
        </w:rPr>
        <w:t xml:space="preserve"> </w:t>
      </w:r>
      <w:proofErr w:type="spellStart"/>
      <w:r w:rsidRPr="00467B69">
        <w:rPr>
          <w:sz w:val="26"/>
          <w:szCs w:val="26"/>
        </w:rPr>
        <w:t>completat</w:t>
      </w:r>
      <w:proofErr w:type="spellEnd"/>
      <w:r w:rsidRPr="00467B69">
        <w:rPr>
          <w:sz w:val="26"/>
          <w:szCs w:val="26"/>
        </w:rPr>
        <w:t xml:space="preserve"> </w:t>
      </w:r>
      <w:proofErr w:type="spellStart"/>
      <w:proofErr w:type="gramStart"/>
      <w:r w:rsidRPr="00467B69">
        <w:rPr>
          <w:sz w:val="26"/>
          <w:szCs w:val="26"/>
        </w:rPr>
        <w:t>va</w:t>
      </w:r>
      <w:proofErr w:type="spellEnd"/>
      <w:proofErr w:type="gramEnd"/>
      <w:r w:rsidRPr="00467B69">
        <w:rPr>
          <w:sz w:val="26"/>
          <w:szCs w:val="26"/>
        </w:rPr>
        <w:t xml:space="preserve"> fi </w:t>
      </w:r>
      <w:proofErr w:type="spellStart"/>
      <w:r w:rsidRPr="00467B69">
        <w:rPr>
          <w:sz w:val="26"/>
          <w:szCs w:val="26"/>
        </w:rPr>
        <w:t>însoțit</w:t>
      </w:r>
      <w:proofErr w:type="spellEnd"/>
      <w:r w:rsidRPr="00467B69">
        <w:rPr>
          <w:sz w:val="26"/>
          <w:szCs w:val="26"/>
        </w:rPr>
        <w:t xml:space="preserve"> de </w:t>
      </w:r>
      <w:proofErr w:type="spellStart"/>
      <w:r w:rsidRPr="00467B69">
        <w:rPr>
          <w:sz w:val="26"/>
          <w:szCs w:val="26"/>
        </w:rPr>
        <w:t>adresă</w:t>
      </w:r>
      <w:proofErr w:type="spellEnd"/>
      <w:r w:rsidRPr="00467B69">
        <w:rPr>
          <w:sz w:val="26"/>
          <w:szCs w:val="26"/>
        </w:rPr>
        <w:t xml:space="preserve"> de </w:t>
      </w:r>
      <w:proofErr w:type="spellStart"/>
      <w:r w:rsidRPr="00467B69">
        <w:rPr>
          <w:sz w:val="26"/>
          <w:szCs w:val="26"/>
        </w:rPr>
        <w:t>înaintare</w:t>
      </w:r>
      <w:proofErr w:type="spellEnd"/>
      <w:r w:rsidRPr="00467B69">
        <w:rPr>
          <w:sz w:val="26"/>
          <w:szCs w:val="26"/>
        </w:rPr>
        <w:t xml:space="preserve">, </w:t>
      </w:r>
      <w:proofErr w:type="spellStart"/>
      <w:r w:rsidRPr="00467B69">
        <w:rPr>
          <w:sz w:val="26"/>
          <w:szCs w:val="26"/>
        </w:rPr>
        <w:t>în</w:t>
      </w:r>
      <w:proofErr w:type="spellEnd"/>
      <w:r w:rsidRPr="00467B69">
        <w:rPr>
          <w:sz w:val="26"/>
          <w:szCs w:val="26"/>
        </w:rPr>
        <w:t xml:space="preserve"> care </w:t>
      </w:r>
      <w:proofErr w:type="spellStart"/>
      <w:r w:rsidRPr="00467B69">
        <w:rPr>
          <w:sz w:val="26"/>
          <w:szCs w:val="26"/>
        </w:rPr>
        <w:t>vor</w:t>
      </w:r>
      <w:proofErr w:type="spellEnd"/>
      <w:r w:rsidRPr="00467B69">
        <w:rPr>
          <w:sz w:val="26"/>
          <w:szCs w:val="26"/>
        </w:rPr>
        <w:t xml:space="preserve"> fi </w:t>
      </w:r>
      <w:proofErr w:type="spellStart"/>
      <w:r w:rsidRPr="00467B69">
        <w:rPr>
          <w:sz w:val="26"/>
          <w:szCs w:val="26"/>
        </w:rPr>
        <w:t>specificate</w:t>
      </w:r>
      <w:proofErr w:type="spellEnd"/>
      <w:r w:rsidRPr="00467B69">
        <w:rPr>
          <w:sz w:val="26"/>
          <w:szCs w:val="26"/>
        </w:rPr>
        <w:t xml:space="preserve"> </w:t>
      </w:r>
      <w:proofErr w:type="spellStart"/>
      <w:r w:rsidRPr="00467B69">
        <w:rPr>
          <w:sz w:val="26"/>
          <w:szCs w:val="26"/>
        </w:rPr>
        <w:t>datele</w:t>
      </w:r>
      <w:proofErr w:type="spellEnd"/>
      <w:r w:rsidRPr="00467B69">
        <w:rPr>
          <w:sz w:val="26"/>
          <w:szCs w:val="26"/>
        </w:rPr>
        <w:t xml:space="preserve"> de contact ale </w:t>
      </w:r>
      <w:proofErr w:type="spellStart"/>
      <w:r w:rsidRPr="00467B69">
        <w:rPr>
          <w:sz w:val="26"/>
          <w:szCs w:val="26"/>
        </w:rPr>
        <w:t>persoanei</w:t>
      </w:r>
      <w:proofErr w:type="spellEnd"/>
      <w:r w:rsidRPr="00467B69">
        <w:rPr>
          <w:sz w:val="26"/>
          <w:szCs w:val="26"/>
        </w:rPr>
        <w:t xml:space="preserve"> care a </w:t>
      </w:r>
      <w:proofErr w:type="spellStart"/>
      <w:r w:rsidRPr="00467B69">
        <w:rPr>
          <w:sz w:val="26"/>
          <w:szCs w:val="26"/>
        </w:rPr>
        <w:t>completat</w:t>
      </w:r>
      <w:proofErr w:type="spellEnd"/>
      <w:r w:rsidRPr="00467B69">
        <w:rPr>
          <w:sz w:val="26"/>
          <w:szCs w:val="26"/>
        </w:rPr>
        <w:t xml:space="preserve"> </w:t>
      </w:r>
      <w:proofErr w:type="spellStart"/>
      <w:r w:rsidRPr="00467B69">
        <w:rPr>
          <w:sz w:val="26"/>
          <w:szCs w:val="26"/>
        </w:rPr>
        <w:t>machetele</w:t>
      </w:r>
      <w:proofErr w:type="spellEnd"/>
      <w:r w:rsidRPr="00467B69">
        <w:rPr>
          <w:sz w:val="26"/>
          <w:szCs w:val="26"/>
        </w:rPr>
        <w:t xml:space="preserve"> (</w:t>
      </w:r>
      <w:proofErr w:type="spellStart"/>
      <w:r w:rsidRPr="00467B69">
        <w:rPr>
          <w:sz w:val="26"/>
          <w:szCs w:val="26"/>
        </w:rPr>
        <w:t>telefon</w:t>
      </w:r>
      <w:proofErr w:type="spellEnd"/>
      <w:r w:rsidRPr="00467B69">
        <w:rPr>
          <w:sz w:val="26"/>
          <w:szCs w:val="26"/>
        </w:rPr>
        <w:t>, e-mail).</w:t>
      </w:r>
    </w:p>
    <w:p w:rsidR="00A36D7B" w:rsidRPr="00467B69" w:rsidRDefault="00A36D7B" w:rsidP="00AE11E0">
      <w:pPr>
        <w:tabs>
          <w:tab w:val="left" w:pos="11482"/>
        </w:tabs>
        <w:ind w:right="-46"/>
        <w:jc w:val="both"/>
        <w:rPr>
          <w:sz w:val="26"/>
          <w:szCs w:val="26"/>
        </w:rPr>
      </w:pPr>
    </w:p>
    <w:p w:rsidR="00A36D7B" w:rsidRPr="00467B69" w:rsidRDefault="00A36D7B" w:rsidP="00AE11E0">
      <w:pPr>
        <w:tabs>
          <w:tab w:val="left" w:pos="11482"/>
        </w:tabs>
        <w:ind w:right="-46"/>
        <w:jc w:val="both"/>
        <w:rPr>
          <w:b/>
          <w:sz w:val="26"/>
          <w:szCs w:val="26"/>
        </w:rPr>
      </w:pPr>
      <w:proofErr w:type="spellStart"/>
      <w:r w:rsidRPr="00467B69">
        <w:rPr>
          <w:b/>
          <w:sz w:val="26"/>
          <w:szCs w:val="26"/>
        </w:rPr>
        <w:t>Pentru</w:t>
      </w:r>
      <w:proofErr w:type="spellEnd"/>
      <w:r w:rsidRPr="00467B69">
        <w:rPr>
          <w:b/>
          <w:sz w:val="26"/>
          <w:szCs w:val="26"/>
        </w:rPr>
        <w:t xml:space="preserve"> </w:t>
      </w:r>
      <w:proofErr w:type="spellStart"/>
      <w:r w:rsidRPr="00467B69">
        <w:rPr>
          <w:b/>
          <w:sz w:val="26"/>
          <w:szCs w:val="26"/>
        </w:rPr>
        <w:t>completarea</w:t>
      </w:r>
      <w:proofErr w:type="spellEnd"/>
      <w:r w:rsidRPr="00467B69">
        <w:rPr>
          <w:b/>
          <w:sz w:val="26"/>
          <w:szCs w:val="26"/>
        </w:rPr>
        <w:t xml:space="preserve"> </w:t>
      </w:r>
      <w:proofErr w:type="spellStart"/>
      <w:r w:rsidRPr="00467B69">
        <w:rPr>
          <w:b/>
          <w:sz w:val="26"/>
          <w:szCs w:val="26"/>
        </w:rPr>
        <w:t>corectă</w:t>
      </w:r>
      <w:proofErr w:type="spellEnd"/>
      <w:r w:rsidRPr="00467B69">
        <w:rPr>
          <w:b/>
          <w:sz w:val="26"/>
          <w:szCs w:val="26"/>
        </w:rPr>
        <w:t xml:space="preserve"> a </w:t>
      </w:r>
      <w:proofErr w:type="spellStart"/>
      <w:r w:rsidRPr="00467B69">
        <w:rPr>
          <w:b/>
          <w:sz w:val="26"/>
          <w:szCs w:val="26"/>
        </w:rPr>
        <w:t>datelor</w:t>
      </w:r>
      <w:proofErr w:type="spellEnd"/>
      <w:r w:rsidRPr="00467B69">
        <w:rPr>
          <w:b/>
          <w:sz w:val="26"/>
          <w:szCs w:val="26"/>
        </w:rPr>
        <w:t xml:space="preserve"> </w:t>
      </w:r>
      <w:proofErr w:type="spellStart"/>
      <w:r w:rsidRPr="00467B69">
        <w:rPr>
          <w:b/>
          <w:sz w:val="26"/>
          <w:szCs w:val="26"/>
        </w:rPr>
        <w:t>și</w:t>
      </w:r>
      <w:proofErr w:type="spellEnd"/>
      <w:r w:rsidRPr="00467B69">
        <w:rPr>
          <w:b/>
          <w:sz w:val="26"/>
          <w:szCs w:val="26"/>
        </w:rPr>
        <w:t xml:space="preserve"> </w:t>
      </w:r>
      <w:proofErr w:type="spellStart"/>
      <w:r w:rsidRPr="00467B69">
        <w:rPr>
          <w:b/>
          <w:sz w:val="26"/>
          <w:szCs w:val="26"/>
        </w:rPr>
        <w:t>generarea</w:t>
      </w:r>
      <w:proofErr w:type="spellEnd"/>
      <w:r w:rsidRPr="00467B69">
        <w:rPr>
          <w:b/>
          <w:sz w:val="26"/>
          <w:szCs w:val="26"/>
        </w:rPr>
        <w:t xml:space="preserve"> </w:t>
      </w:r>
      <w:proofErr w:type="spellStart"/>
      <w:r w:rsidRPr="00467B69">
        <w:rPr>
          <w:b/>
          <w:sz w:val="26"/>
          <w:szCs w:val="26"/>
        </w:rPr>
        <w:t>indicatorilor</w:t>
      </w:r>
      <w:proofErr w:type="spellEnd"/>
      <w:r w:rsidRPr="00467B69">
        <w:rPr>
          <w:b/>
          <w:sz w:val="26"/>
          <w:szCs w:val="26"/>
        </w:rPr>
        <w:t xml:space="preserve">, </w:t>
      </w:r>
      <w:proofErr w:type="spellStart"/>
      <w:proofErr w:type="gramStart"/>
      <w:r w:rsidRPr="00467B69">
        <w:rPr>
          <w:b/>
          <w:sz w:val="26"/>
          <w:szCs w:val="26"/>
        </w:rPr>
        <w:t>este</w:t>
      </w:r>
      <w:proofErr w:type="spellEnd"/>
      <w:proofErr w:type="gramEnd"/>
      <w:r w:rsidRPr="00467B69">
        <w:rPr>
          <w:b/>
          <w:sz w:val="26"/>
          <w:szCs w:val="26"/>
        </w:rPr>
        <w:t xml:space="preserve"> </w:t>
      </w:r>
      <w:proofErr w:type="spellStart"/>
      <w:r w:rsidRPr="00467B69">
        <w:rPr>
          <w:b/>
          <w:sz w:val="26"/>
          <w:szCs w:val="26"/>
        </w:rPr>
        <w:t>obligatorie</w:t>
      </w:r>
      <w:proofErr w:type="spellEnd"/>
      <w:r w:rsidRPr="00467B69">
        <w:rPr>
          <w:b/>
          <w:sz w:val="26"/>
          <w:szCs w:val="26"/>
        </w:rPr>
        <w:t xml:space="preserve"> </w:t>
      </w:r>
      <w:proofErr w:type="spellStart"/>
      <w:r w:rsidRPr="00467B69">
        <w:rPr>
          <w:b/>
          <w:sz w:val="26"/>
          <w:szCs w:val="26"/>
        </w:rPr>
        <w:t>activarea</w:t>
      </w:r>
      <w:proofErr w:type="spellEnd"/>
      <w:r w:rsidRPr="00467B69">
        <w:rPr>
          <w:b/>
          <w:sz w:val="26"/>
          <w:szCs w:val="26"/>
        </w:rPr>
        <w:t xml:space="preserve"> macro-</w:t>
      </w:r>
      <w:proofErr w:type="spellStart"/>
      <w:r w:rsidRPr="00467B69">
        <w:rPr>
          <w:b/>
          <w:sz w:val="26"/>
          <w:szCs w:val="26"/>
        </w:rPr>
        <w:t>urilor</w:t>
      </w:r>
      <w:proofErr w:type="spellEnd"/>
      <w:r w:rsidRPr="00467B69">
        <w:rPr>
          <w:b/>
          <w:sz w:val="26"/>
          <w:szCs w:val="26"/>
        </w:rPr>
        <w:t>.</w:t>
      </w:r>
    </w:p>
    <w:p w:rsidR="00603EA3" w:rsidRPr="00467B69" w:rsidRDefault="00603EA3" w:rsidP="00AE11E0">
      <w:pPr>
        <w:tabs>
          <w:tab w:val="left" w:pos="11482"/>
        </w:tabs>
        <w:ind w:right="-46"/>
        <w:jc w:val="both"/>
        <w:rPr>
          <w:w w:val="107"/>
          <w:sz w:val="26"/>
          <w:szCs w:val="26"/>
        </w:rPr>
      </w:pPr>
      <w:proofErr w:type="spellStart"/>
      <w:r w:rsidRPr="00467B69">
        <w:rPr>
          <w:b/>
          <w:w w:val="113"/>
          <w:sz w:val="26"/>
          <w:szCs w:val="26"/>
        </w:rPr>
        <w:t>Atenț</w:t>
      </w:r>
      <w:r w:rsidR="00EB0016" w:rsidRPr="00467B69">
        <w:rPr>
          <w:b/>
          <w:w w:val="113"/>
          <w:sz w:val="26"/>
          <w:szCs w:val="26"/>
        </w:rPr>
        <w:t>ie</w:t>
      </w:r>
      <w:proofErr w:type="spellEnd"/>
      <w:r w:rsidR="00EB0016" w:rsidRPr="00467B69">
        <w:rPr>
          <w:b/>
          <w:w w:val="113"/>
          <w:sz w:val="26"/>
          <w:szCs w:val="26"/>
        </w:rPr>
        <w:t xml:space="preserve">! </w:t>
      </w:r>
      <w:proofErr w:type="spellStart"/>
      <w:r w:rsidR="00EB0016" w:rsidRPr="00467B69">
        <w:rPr>
          <w:sz w:val="26"/>
          <w:szCs w:val="26"/>
        </w:rPr>
        <w:t>Machetele</w:t>
      </w:r>
      <w:proofErr w:type="spellEnd"/>
      <w:r w:rsidR="00EB0016" w:rsidRPr="00467B69">
        <w:rPr>
          <w:sz w:val="26"/>
          <w:szCs w:val="26"/>
        </w:rPr>
        <w:t xml:space="preserve"> </w:t>
      </w:r>
      <w:proofErr w:type="spellStart"/>
      <w:r w:rsidR="00EB0016" w:rsidRPr="00467B69">
        <w:rPr>
          <w:sz w:val="26"/>
          <w:szCs w:val="26"/>
        </w:rPr>
        <w:t>electronice</w:t>
      </w:r>
      <w:proofErr w:type="spellEnd"/>
      <w:r w:rsidR="00EB0016" w:rsidRPr="00467B69">
        <w:rPr>
          <w:sz w:val="26"/>
          <w:szCs w:val="26"/>
        </w:rPr>
        <w:t xml:space="preserve"> (care au la </w:t>
      </w:r>
      <w:proofErr w:type="spellStart"/>
      <w:r w:rsidR="00EB0016" w:rsidRPr="00467B69">
        <w:rPr>
          <w:sz w:val="26"/>
          <w:szCs w:val="26"/>
        </w:rPr>
        <w:t>bază</w:t>
      </w:r>
      <w:proofErr w:type="spellEnd"/>
      <w:r w:rsidR="00EB0016" w:rsidRPr="00467B69">
        <w:rPr>
          <w:sz w:val="26"/>
          <w:szCs w:val="26"/>
        </w:rPr>
        <w:t xml:space="preserve"> </w:t>
      </w:r>
      <w:proofErr w:type="spellStart"/>
      <w:r w:rsidR="00EB0016" w:rsidRPr="00467B69">
        <w:rPr>
          <w:sz w:val="26"/>
          <w:szCs w:val="26"/>
        </w:rPr>
        <w:t>Dările</w:t>
      </w:r>
      <w:proofErr w:type="spellEnd"/>
      <w:r w:rsidR="00EB0016" w:rsidRPr="00467B69">
        <w:rPr>
          <w:sz w:val="26"/>
          <w:szCs w:val="26"/>
        </w:rPr>
        <w:t xml:space="preserve"> de </w:t>
      </w:r>
      <w:proofErr w:type="spellStart"/>
      <w:r w:rsidR="00EB0016" w:rsidRPr="00467B69">
        <w:rPr>
          <w:sz w:val="26"/>
          <w:szCs w:val="26"/>
        </w:rPr>
        <w:t>seamă</w:t>
      </w:r>
      <w:proofErr w:type="spellEnd"/>
      <w:r w:rsidR="00EB0016" w:rsidRPr="00467B69">
        <w:rPr>
          <w:sz w:val="26"/>
          <w:szCs w:val="26"/>
        </w:rPr>
        <w:t xml:space="preserve">), </w:t>
      </w:r>
      <w:proofErr w:type="spellStart"/>
      <w:r w:rsidR="00EB0016" w:rsidRPr="00467B69">
        <w:rPr>
          <w:sz w:val="26"/>
          <w:szCs w:val="26"/>
        </w:rPr>
        <w:t>vor</w:t>
      </w:r>
      <w:proofErr w:type="spellEnd"/>
      <w:r w:rsidR="00EB0016" w:rsidRPr="00467B69">
        <w:rPr>
          <w:sz w:val="26"/>
          <w:szCs w:val="26"/>
        </w:rPr>
        <w:t xml:space="preserve"> fi </w:t>
      </w:r>
      <w:proofErr w:type="spellStart"/>
      <w:r w:rsidR="00EB0016" w:rsidRPr="00467B69">
        <w:rPr>
          <w:sz w:val="26"/>
          <w:szCs w:val="26"/>
        </w:rPr>
        <w:t>completate</w:t>
      </w:r>
      <w:proofErr w:type="spellEnd"/>
      <w:r w:rsidR="00EB0016" w:rsidRPr="00467B69">
        <w:rPr>
          <w:sz w:val="26"/>
          <w:szCs w:val="26"/>
        </w:rPr>
        <w:t xml:space="preserve"> </w:t>
      </w:r>
      <w:proofErr w:type="spellStart"/>
      <w:r w:rsidR="00EB0016" w:rsidRPr="00467B69">
        <w:rPr>
          <w:sz w:val="26"/>
          <w:szCs w:val="26"/>
        </w:rPr>
        <w:t>atât</w:t>
      </w:r>
      <w:proofErr w:type="spellEnd"/>
      <w:r w:rsidR="00EB0016" w:rsidRPr="00467B69">
        <w:rPr>
          <w:sz w:val="26"/>
          <w:szCs w:val="26"/>
        </w:rPr>
        <w:t xml:space="preserve"> de </w:t>
      </w:r>
      <w:proofErr w:type="spellStart"/>
      <w:r w:rsidR="00EB0016" w:rsidRPr="00467B69">
        <w:rPr>
          <w:sz w:val="26"/>
          <w:szCs w:val="26"/>
        </w:rPr>
        <w:t>unităț</w:t>
      </w:r>
      <w:proofErr w:type="gramStart"/>
      <w:r w:rsidR="00EB0016" w:rsidRPr="00467B69">
        <w:rPr>
          <w:sz w:val="26"/>
          <w:szCs w:val="26"/>
        </w:rPr>
        <w:t>ile</w:t>
      </w:r>
      <w:proofErr w:type="spellEnd"/>
      <w:r w:rsidR="00EB0016" w:rsidRPr="00467B69">
        <w:rPr>
          <w:sz w:val="26"/>
          <w:szCs w:val="26"/>
        </w:rPr>
        <w:t xml:space="preserve"> </w:t>
      </w:r>
      <w:r w:rsidRPr="00467B69">
        <w:rPr>
          <w:b/>
          <w:w w:val="113"/>
          <w:sz w:val="26"/>
          <w:szCs w:val="26"/>
        </w:rPr>
        <w:t xml:space="preserve"> </w:t>
      </w:r>
      <w:proofErr w:type="spellStart"/>
      <w:r w:rsidRPr="00467B69">
        <w:rPr>
          <w:w w:val="108"/>
          <w:sz w:val="26"/>
          <w:szCs w:val="26"/>
        </w:rPr>
        <w:t>sanitare</w:t>
      </w:r>
      <w:proofErr w:type="spellEnd"/>
      <w:proofErr w:type="gramEnd"/>
      <w:r w:rsidRPr="00467B69">
        <w:rPr>
          <w:w w:val="108"/>
          <w:sz w:val="26"/>
          <w:szCs w:val="26"/>
        </w:rPr>
        <w:t xml:space="preserve"> </w:t>
      </w:r>
      <w:proofErr w:type="spellStart"/>
      <w:r w:rsidRPr="00467B69">
        <w:rPr>
          <w:w w:val="108"/>
          <w:sz w:val="26"/>
          <w:szCs w:val="26"/>
        </w:rPr>
        <w:t>publice</w:t>
      </w:r>
      <w:proofErr w:type="spellEnd"/>
      <w:r w:rsidRPr="00467B69">
        <w:rPr>
          <w:w w:val="108"/>
          <w:sz w:val="26"/>
          <w:szCs w:val="26"/>
        </w:rPr>
        <w:t xml:space="preserve"> cu </w:t>
      </w:r>
      <w:proofErr w:type="spellStart"/>
      <w:r w:rsidRPr="00467B69">
        <w:rPr>
          <w:w w:val="108"/>
          <w:sz w:val="26"/>
          <w:szCs w:val="26"/>
        </w:rPr>
        <w:t>paturi</w:t>
      </w:r>
      <w:proofErr w:type="spellEnd"/>
      <w:r w:rsidRPr="00467B69">
        <w:rPr>
          <w:w w:val="108"/>
          <w:sz w:val="26"/>
          <w:szCs w:val="26"/>
        </w:rPr>
        <w:t xml:space="preserve"> </w:t>
      </w:r>
      <w:proofErr w:type="spellStart"/>
      <w:r w:rsidRPr="00467B69">
        <w:rPr>
          <w:w w:val="108"/>
          <w:sz w:val="26"/>
          <w:szCs w:val="26"/>
        </w:rPr>
        <w:t>și</w:t>
      </w:r>
      <w:proofErr w:type="spellEnd"/>
      <w:r w:rsidRPr="00467B69">
        <w:rPr>
          <w:w w:val="108"/>
          <w:sz w:val="26"/>
          <w:szCs w:val="26"/>
        </w:rPr>
        <w:t xml:space="preserve"> </w:t>
      </w:r>
      <w:proofErr w:type="spellStart"/>
      <w:r w:rsidRPr="00467B69">
        <w:rPr>
          <w:w w:val="108"/>
          <w:sz w:val="26"/>
          <w:szCs w:val="26"/>
        </w:rPr>
        <w:t>fără</w:t>
      </w:r>
      <w:proofErr w:type="spellEnd"/>
      <w:r w:rsidRPr="00467B69">
        <w:rPr>
          <w:w w:val="108"/>
          <w:sz w:val="26"/>
          <w:szCs w:val="26"/>
        </w:rPr>
        <w:t xml:space="preserve"> </w:t>
      </w:r>
      <w:proofErr w:type="spellStart"/>
      <w:r w:rsidRPr="00467B69">
        <w:rPr>
          <w:w w:val="108"/>
          <w:sz w:val="26"/>
          <w:szCs w:val="26"/>
        </w:rPr>
        <w:t>paturi</w:t>
      </w:r>
      <w:proofErr w:type="spellEnd"/>
      <w:r w:rsidRPr="00467B69">
        <w:rPr>
          <w:w w:val="108"/>
          <w:sz w:val="26"/>
          <w:szCs w:val="26"/>
        </w:rPr>
        <w:t xml:space="preserve">, </w:t>
      </w:r>
      <w:proofErr w:type="spellStart"/>
      <w:r w:rsidRPr="00467B69">
        <w:rPr>
          <w:w w:val="108"/>
          <w:sz w:val="26"/>
          <w:szCs w:val="26"/>
        </w:rPr>
        <w:t>cât</w:t>
      </w:r>
      <w:proofErr w:type="spellEnd"/>
      <w:r w:rsidRPr="00467B69">
        <w:rPr>
          <w:w w:val="108"/>
          <w:sz w:val="26"/>
          <w:szCs w:val="26"/>
        </w:rPr>
        <w:t xml:space="preserve"> </w:t>
      </w:r>
      <w:proofErr w:type="spellStart"/>
      <w:r w:rsidRPr="00467B69">
        <w:rPr>
          <w:w w:val="108"/>
          <w:sz w:val="26"/>
          <w:szCs w:val="26"/>
        </w:rPr>
        <w:t>și</w:t>
      </w:r>
      <w:proofErr w:type="spellEnd"/>
      <w:r w:rsidRPr="00467B69">
        <w:rPr>
          <w:w w:val="108"/>
          <w:sz w:val="26"/>
          <w:szCs w:val="26"/>
        </w:rPr>
        <w:t xml:space="preserve"> de </w:t>
      </w:r>
      <w:proofErr w:type="spellStart"/>
      <w:r w:rsidRPr="00467B69">
        <w:rPr>
          <w:w w:val="108"/>
          <w:sz w:val="26"/>
          <w:szCs w:val="26"/>
        </w:rPr>
        <w:t>unitățile</w:t>
      </w:r>
      <w:proofErr w:type="spellEnd"/>
      <w:r w:rsidRPr="00467B69">
        <w:rPr>
          <w:w w:val="108"/>
          <w:sz w:val="26"/>
          <w:szCs w:val="26"/>
        </w:rPr>
        <w:t xml:space="preserve"> </w:t>
      </w:r>
      <w:proofErr w:type="spellStart"/>
      <w:r w:rsidRPr="00467B69">
        <w:rPr>
          <w:w w:val="108"/>
          <w:sz w:val="26"/>
          <w:szCs w:val="26"/>
        </w:rPr>
        <w:t>sanitare</w:t>
      </w:r>
      <w:proofErr w:type="spellEnd"/>
      <w:r w:rsidRPr="00467B69">
        <w:rPr>
          <w:w w:val="108"/>
          <w:sz w:val="26"/>
          <w:szCs w:val="26"/>
        </w:rPr>
        <w:t xml:space="preserve"> private (conform </w:t>
      </w:r>
      <w:proofErr w:type="spellStart"/>
      <w:r w:rsidR="00455A50" w:rsidRPr="00467B69">
        <w:rPr>
          <w:w w:val="108"/>
          <w:sz w:val="26"/>
          <w:szCs w:val="26"/>
        </w:rPr>
        <w:t>prevederilor</w:t>
      </w:r>
      <w:proofErr w:type="spellEnd"/>
      <w:r w:rsidR="00455A50" w:rsidRPr="00467B69">
        <w:rPr>
          <w:w w:val="108"/>
          <w:sz w:val="26"/>
          <w:szCs w:val="26"/>
        </w:rPr>
        <w:t xml:space="preserve"> </w:t>
      </w:r>
      <w:proofErr w:type="spellStart"/>
      <w:r w:rsidRPr="00467B69">
        <w:rPr>
          <w:w w:val="108"/>
          <w:sz w:val="26"/>
          <w:szCs w:val="26"/>
        </w:rPr>
        <w:t>Legii</w:t>
      </w:r>
      <w:proofErr w:type="spellEnd"/>
      <w:r w:rsidRPr="00467B69">
        <w:rPr>
          <w:w w:val="108"/>
          <w:sz w:val="26"/>
          <w:szCs w:val="26"/>
        </w:rPr>
        <w:t xml:space="preserve"> nr. </w:t>
      </w:r>
      <w:r w:rsidRPr="00467B69">
        <w:rPr>
          <w:w w:val="109"/>
          <w:sz w:val="26"/>
          <w:szCs w:val="26"/>
        </w:rPr>
        <w:t>95/ 2006</w:t>
      </w:r>
      <w:r w:rsidR="00455A50" w:rsidRPr="00467B69">
        <w:rPr>
          <w:w w:val="109"/>
          <w:sz w:val="26"/>
          <w:szCs w:val="26"/>
        </w:rPr>
        <w:t xml:space="preserve"> </w:t>
      </w:r>
      <w:proofErr w:type="spellStart"/>
      <w:r w:rsidR="00455A50" w:rsidRPr="00467B69">
        <w:rPr>
          <w:w w:val="109"/>
          <w:sz w:val="26"/>
          <w:szCs w:val="26"/>
        </w:rPr>
        <w:t>ș</w:t>
      </w:r>
      <w:r w:rsidRPr="00467B69">
        <w:rPr>
          <w:w w:val="109"/>
          <w:sz w:val="26"/>
          <w:szCs w:val="26"/>
        </w:rPr>
        <w:t>i</w:t>
      </w:r>
      <w:proofErr w:type="spellEnd"/>
      <w:r w:rsidRPr="00467B69">
        <w:rPr>
          <w:w w:val="109"/>
          <w:sz w:val="26"/>
          <w:szCs w:val="26"/>
        </w:rPr>
        <w:t xml:space="preserve"> </w:t>
      </w:r>
      <w:r w:rsidR="00455A50" w:rsidRPr="00467B69">
        <w:rPr>
          <w:w w:val="109"/>
          <w:sz w:val="26"/>
          <w:szCs w:val="26"/>
        </w:rPr>
        <w:t xml:space="preserve">ale </w:t>
      </w:r>
      <w:proofErr w:type="spellStart"/>
      <w:r w:rsidR="00455A50" w:rsidRPr="00467B69">
        <w:rPr>
          <w:w w:val="109"/>
          <w:sz w:val="26"/>
          <w:szCs w:val="26"/>
        </w:rPr>
        <w:t>Ordinului</w:t>
      </w:r>
      <w:proofErr w:type="spellEnd"/>
      <w:r w:rsidRPr="00467B69">
        <w:rPr>
          <w:w w:val="109"/>
          <w:sz w:val="26"/>
          <w:szCs w:val="26"/>
        </w:rPr>
        <w:t xml:space="preserve"> nr. 919/</w:t>
      </w:r>
      <w:r w:rsidR="00455A50" w:rsidRPr="00467B69">
        <w:rPr>
          <w:w w:val="109"/>
          <w:sz w:val="26"/>
          <w:szCs w:val="26"/>
        </w:rPr>
        <w:t xml:space="preserve"> </w:t>
      </w:r>
      <w:r w:rsidRPr="00467B69">
        <w:rPr>
          <w:w w:val="109"/>
          <w:sz w:val="26"/>
          <w:szCs w:val="26"/>
        </w:rPr>
        <w:t xml:space="preserve">2006), </w:t>
      </w:r>
      <w:proofErr w:type="spellStart"/>
      <w:r w:rsidRPr="00467B69">
        <w:rPr>
          <w:w w:val="109"/>
          <w:sz w:val="26"/>
          <w:szCs w:val="26"/>
        </w:rPr>
        <w:t>datele</w:t>
      </w:r>
      <w:proofErr w:type="spellEnd"/>
      <w:r w:rsidRPr="00467B69">
        <w:rPr>
          <w:w w:val="109"/>
          <w:sz w:val="26"/>
          <w:szCs w:val="26"/>
        </w:rPr>
        <w:t xml:space="preserve"> </w:t>
      </w:r>
      <w:proofErr w:type="spellStart"/>
      <w:r w:rsidRPr="00467B69">
        <w:rPr>
          <w:w w:val="109"/>
          <w:sz w:val="26"/>
          <w:szCs w:val="26"/>
        </w:rPr>
        <w:t>raportate</w:t>
      </w:r>
      <w:proofErr w:type="spellEnd"/>
      <w:r w:rsidRPr="00467B69">
        <w:rPr>
          <w:w w:val="109"/>
          <w:sz w:val="26"/>
          <w:szCs w:val="26"/>
        </w:rPr>
        <w:t xml:space="preserve"> </w:t>
      </w:r>
      <w:proofErr w:type="spellStart"/>
      <w:r w:rsidRPr="00467B69">
        <w:rPr>
          <w:w w:val="109"/>
          <w:sz w:val="26"/>
          <w:szCs w:val="26"/>
        </w:rPr>
        <w:t>fiind</w:t>
      </w:r>
      <w:proofErr w:type="spellEnd"/>
      <w:r w:rsidRPr="00467B69">
        <w:rPr>
          <w:w w:val="109"/>
          <w:sz w:val="26"/>
          <w:szCs w:val="26"/>
        </w:rPr>
        <w:t xml:space="preserve"> </w:t>
      </w:r>
      <w:proofErr w:type="spellStart"/>
      <w:r w:rsidRPr="00467B69">
        <w:rPr>
          <w:w w:val="109"/>
          <w:sz w:val="26"/>
          <w:szCs w:val="26"/>
        </w:rPr>
        <w:t>necesare</w:t>
      </w:r>
      <w:proofErr w:type="spellEnd"/>
      <w:r w:rsidRPr="00467B69">
        <w:rPr>
          <w:w w:val="109"/>
          <w:sz w:val="26"/>
          <w:szCs w:val="26"/>
        </w:rPr>
        <w:t xml:space="preserve"> </w:t>
      </w:r>
      <w:proofErr w:type="spellStart"/>
      <w:r w:rsidRPr="00467B69">
        <w:rPr>
          <w:w w:val="109"/>
          <w:sz w:val="26"/>
          <w:szCs w:val="26"/>
        </w:rPr>
        <w:t>constituirii</w:t>
      </w:r>
      <w:proofErr w:type="spellEnd"/>
      <w:r w:rsidRPr="00467B69">
        <w:rPr>
          <w:w w:val="109"/>
          <w:sz w:val="26"/>
          <w:szCs w:val="26"/>
        </w:rPr>
        <w:t xml:space="preserve"> </w:t>
      </w:r>
      <w:proofErr w:type="spellStart"/>
      <w:r w:rsidRPr="00467B69">
        <w:rPr>
          <w:w w:val="109"/>
          <w:sz w:val="26"/>
          <w:szCs w:val="26"/>
        </w:rPr>
        <w:t>unei</w:t>
      </w:r>
      <w:proofErr w:type="spellEnd"/>
      <w:r w:rsidRPr="00467B69">
        <w:rPr>
          <w:w w:val="109"/>
          <w:sz w:val="26"/>
          <w:szCs w:val="26"/>
        </w:rPr>
        <w:t xml:space="preserve"> </w:t>
      </w:r>
      <w:proofErr w:type="spellStart"/>
      <w:r w:rsidRPr="00467B69">
        <w:rPr>
          <w:w w:val="109"/>
          <w:sz w:val="26"/>
          <w:szCs w:val="26"/>
        </w:rPr>
        <w:t>baze</w:t>
      </w:r>
      <w:proofErr w:type="spellEnd"/>
      <w:r w:rsidRPr="00467B69">
        <w:rPr>
          <w:w w:val="109"/>
          <w:sz w:val="26"/>
          <w:szCs w:val="26"/>
        </w:rPr>
        <w:t xml:space="preserve"> de date </w:t>
      </w:r>
      <w:r w:rsidRPr="00467B69">
        <w:rPr>
          <w:w w:val="107"/>
          <w:sz w:val="26"/>
          <w:szCs w:val="26"/>
        </w:rPr>
        <w:t xml:space="preserve">la </w:t>
      </w:r>
      <w:proofErr w:type="spellStart"/>
      <w:r w:rsidRPr="00467B69">
        <w:rPr>
          <w:w w:val="107"/>
          <w:sz w:val="26"/>
          <w:szCs w:val="26"/>
        </w:rPr>
        <w:t>nivel</w:t>
      </w:r>
      <w:proofErr w:type="spellEnd"/>
      <w:r w:rsidRPr="00467B69">
        <w:rPr>
          <w:w w:val="107"/>
          <w:sz w:val="26"/>
          <w:szCs w:val="26"/>
        </w:rPr>
        <w:t xml:space="preserve"> central, </w:t>
      </w:r>
      <w:proofErr w:type="spellStart"/>
      <w:r w:rsidRPr="00467B69">
        <w:rPr>
          <w:w w:val="107"/>
          <w:sz w:val="26"/>
          <w:szCs w:val="26"/>
        </w:rPr>
        <w:t>accesibilă</w:t>
      </w:r>
      <w:proofErr w:type="spellEnd"/>
      <w:r w:rsidRPr="00467B69">
        <w:rPr>
          <w:w w:val="107"/>
          <w:sz w:val="26"/>
          <w:szCs w:val="26"/>
        </w:rPr>
        <w:t xml:space="preserve"> </w:t>
      </w:r>
      <w:proofErr w:type="spellStart"/>
      <w:r w:rsidRPr="00467B69">
        <w:rPr>
          <w:w w:val="107"/>
          <w:sz w:val="26"/>
          <w:szCs w:val="26"/>
        </w:rPr>
        <w:t>atât</w:t>
      </w:r>
      <w:proofErr w:type="spellEnd"/>
      <w:r w:rsidRPr="00467B69">
        <w:rPr>
          <w:w w:val="107"/>
          <w:sz w:val="26"/>
          <w:szCs w:val="26"/>
        </w:rPr>
        <w:t xml:space="preserve"> </w:t>
      </w:r>
      <w:proofErr w:type="spellStart"/>
      <w:r w:rsidRPr="00467B69">
        <w:rPr>
          <w:w w:val="107"/>
          <w:sz w:val="26"/>
          <w:szCs w:val="26"/>
        </w:rPr>
        <w:t>Ministerului</w:t>
      </w:r>
      <w:proofErr w:type="spellEnd"/>
      <w:r w:rsidRPr="00467B69">
        <w:rPr>
          <w:w w:val="107"/>
          <w:sz w:val="26"/>
          <w:szCs w:val="26"/>
        </w:rPr>
        <w:t xml:space="preserve"> </w:t>
      </w:r>
      <w:proofErr w:type="spellStart"/>
      <w:r w:rsidRPr="00467B69">
        <w:rPr>
          <w:w w:val="107"/>
          <w:sz w:val="26"/>
          <w:szCs w:val="26"/>
        </w:rPr>
        <w:t>Sănătății</w:t>
      </w:r>
      <w:proofErr w:type="spellEnd"/>
      <w:r w:rsidRPr="00467B69">
        <w:rPr>
          <w:w w:val="107"/>
          <w:sz w:val="26"/>
          <w:szCs w:val="26"/>
        </w:rPr>
        <w:t xml:space="preserve"> </w:t>
      </w:r>
      <w:proofErr w:type="spellStart"/>
      <w:r w:rsidRPr="00467B69">
        <w:rPr>
          <w:w w:val="107"/>
          <w:sz w:val="26"/>
          <w:szCs w:val="26"/>
        </w:rPr>
        <w:t>cât</w:t>
      </w:r>
      <w:proofErr w:type="spellEnd"/>
      <w:r w:rsidRPr="00467B69">
        <w:rPr>
          <w:w w:val="107"/>
          <w:sz w:val="26"/>
          <w:szCs w:val="26"/>
        </w:rPr>
        <w:t xml:space="preserve"> </w:t>
      </w:r>
      <w:proofErr w:type="spellStart"/>
      <w:r w:rsidRPr="00467B69">
        <w:rPr>
          <w:w w:val="107"/>
          <w:sz w:val="26"/>
          <w:szCs w:val="26"/>
        </w:rPr>
        <w:t>și</w:t>
      </w:r>
      <w:proofErr w:type="spellEnd"/>
      <w:r w:rsidRPr="00467B69">
        <w:rPr>
          <w:w w:val="107"/>
          <w:sz w:val="26"/>
          <w:szCs w:val="26"/>
        </w:rPr>
        <w:t xml:space="preserve"> </w:t>
      </w:r>
      <w:proofErr w:type="spellStart"/>
      <w:r w:rsidRPr="00467B69">
        <w:rPr>
          <w:w w:val="107"/>
          <w:sz w:val="26"/>
          <w:szCs w:val="26"/>
        </w:rPr>
        <w:t>Direcțiilor</w:t>
      </w:r>
      <w:proofErr w:type="spellEnd"/>
      <w:r w:rsidRPr="00467B69">
        <w:rPr>
          <w:w w:val="107"/>
          <w:sz w:val="26"/>
          <w:szCs w:val="26"/>
        </w:rPr>
        <w:t xml:space="preserve"> de </w:t>
      </w:r>
      <w:proofErr w:type="spellStart"/>
      <w:r w:rsidRPr="00467B69">
        <w:rPr>
          <w:w w:val="107"/>
          <w:sz w:val="26"/>
          <w:szCs w:val="26"/>
        </w:rPr>
        <w:t>Sănătate</w:t>
      </w:r>
      <w:proofErr w:type="spellEnd"/>
      <w:r w:rsidRPr="00467B69">
        <w:rPr>
          <w:w w:val="107"/>
          <w:sz w:val="26"/>
          <w:szCs w:val="26"/>
        </w:rPr>
        <w:t xml:space="preserve"> </w:t>
      </w:r>
      <w:proofErr w:type="spellStart"/>
      <w:r w:rsidRPr="00467B69">
        <w:rPr>
          <w:w w:val="107"/>
          <w:sz w:val="26"/>
          <w:szCs w:val="26"/>
        </w:rPr>
        <w:t>Publică</w:t>
      </w:r>
      <w:proofErr w:type="spellEnd"/>
      <w:r w:rsidRPr="00467B69">
        <w:rPr>
          <w:w w:val="107"/>
          <w:sz w:val="26"/>
          <w:szCs w:val="26"/>
        </w:rPr>
        <w:t>.</w:t>
      </w:r>
    </w:p>
    <w:p w:rsidR="00603EA3" w:rsidRPr="00467B69" w:rsidRDefault="00603EA3" w:rsidP="00AE11E0">
      <w:pPr>
        <w:tabs>
          <w:tab w:val="left" w:pos="11482"/>
        </w:tabs>
        <w:ind w:right="-46"/>
        <w:jc w:val="both"/>
        <w:rPr>
          <w:w w:val="107"/>
          <w:sz w:val="26"/>
          <w:szCs w:val="26"/>
        </w:rPr>
      </w:pPr>
    </w:p>
    <w:p w:rsidR="00603EA3" w:rsidRPr="00467B69" w:rsidRDefault="00603EA3" w:rsidP="00AE11E0">
      <w:pPr>
        <w:tabs>
          <w:tab w:val="left" w:pos="11482"/>
        </w:tabs>
        <w:ind w:right="-46"/>
        <w:jc w:val="both"/>
        <w:rPr>
          <w:sz w:val="26"/>
          <w:szCs w:val="26"/>
        </w:rPr>
      </w:pPr>
      <w:r w:rsidRPr="00467B69">
        <w:rPr>
          <w:b/>
          <w:sz w:val="26"/>
          <w:szCs w:val="26"/>
        </w:rPr>
        <w:t xml:space="preserve">1.2. </w:t>
      </w:r>
      <w:proofErr w:type="spellStart"/>
      <w:r w:rsidRPr="00467B69">
        <w:rPr>
          <w:b/>
          <w:sz w:val="26"/>
          <w:szCs w:val="26"/>
        </w:rPr>
        <w:t>Mișcarea</w:t>
      </w:r>
      <w:proofErr w:type="spellEnd"/>
      <w:r w:rsidRPr="00467B69">
        <w:rPr>
          <w:b/>
          <w:sz w:val="26"/>
          <w:szCs w:val="26"/>
        </w:rPr>
        <w:t xml:space="preserve"> </w:t>
      </w:r>
      <w:proofErr w:type="spellStart"/>
      <w:r w:rsidRPr="00467B69">
        <w:rPr>
          <w:b/>
          <w:sz w:val="26"/>
          <w:szCs w:val="26"/>
        </w:rPr>
        <w:t>bolnavilor</w:t>
      </w:r>
      <w:proofErr w:type="spellEnd"/>
      <w:r w:rsidRPr="00467B69">
        <w:rPr>
          <w:b/>
          <w:sz w:val="26"/>
          <w:szCs w:val="26"/>
        </w:rPr>
        <w:t xml:space="preserve"> </w:t>
      </w:r>
      <w:proofErr w:type="spellStart"/>
      <w:r w:rsidRPr="00467B69">
        <w:rPr>
          <w:b/>
          <w:sz w:val="26"/>
          <w:szCs w:val="26"/>
        </w:rPr>
        <w:t>în</w:t>
      </w:r>
      <w:proofErr w:type="spellEnd"/>
      <w:r w:rsidRPr="00467B69">
        <w:rPr>
          <w:b/>
          <w:sz w:val="26"/>
          <w:szCs w:val="26"/>
        </w:rPr>
        <w:t xml:space="preserve"> </w:t>
      </w:r>
      <w:proofErr w:type="spellStart"/>
      <w:r w:rsidRPr="00467B69">
        <w:rPr>
          <w:b/>
          <w:sz w:val="26"/>
          <w:szCs w:val="26"/>
        </w:rPr>
        <w:t>spitalele</w:t>
      </w:r>
      <w:proofErr w:type="spellEnd"/>
      <w:r w:rsidRPr="00467B69">
        <w:rPr>
          <w:b/>
          <w:sz w:val="26"/>
          <w:szCs w:val="26"/>
        </w:rPr>
        <w:t xml:space="preserve"> </w:t>
      </w:r>
      <w:proofErr w:type="spellStart"/>
      <w:r w:rsidRPr="00467B69">
        <w:rPr>
          <w:b/>
          <w:sz w:val="26"/>
          <w:szCs w:val="26"/>
        </w:rPr>
        <w:t>care</w:t>
      </w:r>
      <w:proofErr w:type="spellEnd"/>
      <w:r w:rsidRPr="00467B69">
        <w:rPr>
          <w:b/>
          <w:sz w:val="26"/>
          <w:szCs w:val="26"/>
        </w:rPr>
        <w:t xml:space="preserve"> au </w:t>
      </w:r>
      <w:proofErr w:type="spellStart"/>
      <w:r w:rsidRPr="00467B69">
        <w:rPr>
          <w:b/>
          <w:sz w:val="26"/>
          <w:szCs w:val="26"/>
        </w:rPr>
        <w:t>paturi</w:t>
      </w:r>
      <w:proofErr w:type="spellEnd"/>
      <w:r w:rsidRPr="00467B69">
        <w:rPr>
          <w:b/>
          <w:sz w:val="26"/>
          <w:szCs w:val="26"/>
        </w:rPr>
        <w:t xml:space="preserve"> </w:t>
      </w:r>
      <w:proofErr w:type="spellStart"/>
      <w:r w:rsidRPr="00467B69">
        <w:rPr>
          <w:b/>
          <w:sz w:val="26"/>
          <w:szCs w:val="26"/>
        </w:rPr>
        <w:t>destinate</w:t>
      </w:r>
      <w:proofErr w:type="spellEnd"/>
      <w:r w:rsidRPr="00467B69">
        <w:rPr>
          <w:b/>
          <w:sz w:val="26"/>
          <w:szCs w:val="26"/>
        </w:rPr>
        <w:t xml:space="preserve"> </w:t>
      </w:r>
      <w:proofErr w:type="spellStart"/>
      <w:r w:rsidRPr="00467B69">
        <w:rPr>
          <w:b/>
          <w:sz w:val="26"/>
          <w:szCs w:val="26"/>
        </w:rPr>
        <w:t>pentru</w:t>
      </w:r>
      <w:proofErr w:type="spellEnd"/>
      <w:r w:rsidRPr="00467B69">
        <w:rPr>
          <w:b/>
          <w:sz w:val="26"/>
          <w:szCs w:val="26"/>
        </w:rPr>
        <w:t xml:space="preserve"> </w:t>
      </w:r>
      <w:proofErr w:type="spellStart"/>
      <w:r w:rsidRPr="00467B69">
        <w:rPr>
          <w:b/>
          <w:sz w:val="26"/>
          <w:szCs w:val="26"/>
        </w:rPr>
        <w:t>pacienți</w:t>
      </w:r>
      <w:proofErr w:type="spellEnd"/>
      <w:r w:rsidRPr="00467B69">
        <w:rPr>
          <w:b/>
          <w:sz w:val="26"/>
          <w:szCs w:val="26"/>
        </w:rPr>
        <w:t xml:space="preserve"> </w:t>
      </w:r>
      <w:proofErr w:type="spellStart"/>
      <w:r w:rsidRPr="00467B69">
        <w:rPr>
          <w:b/>
          <w:sz w:val="26"/>
          <w:szCs w:val="26"/>
        </w:rPr>
        <w:t>diagnosticați</w:t>
      </w:r>
      <w:proofErr w:type="spellEnd"/>
      <w:r w:rsidRPr="00467B69">
        <w:rPr>
          <w:b/>
          <w:sz w:val="26"/>
          <w:szCs w:val="26"/>
        </w:rPr>
        <w:t xml:space="preserve"> cu COVID-19</w:t>
      </w:r>
      <w:r w:rsidRPr="00467B69">
        <w:rPr>
          <w:sz w:val="26"/>
          <w:szCs w:val="26"/>
        </w:rPr>
        <w:t xml:space="preserve">, se </w:t>
      </w:r>
      <w:proofErr w:type="spellStart"/>
      <w:r w:rsidRPr="00467B69">
        <w:rPr>
          <w:sz w:val="26"/>
          <w:szCs w:val="26"/>
        </w:rPr>
        <w:t>va</w:t>
      </w:r>
      <w:proofErr w:type="spellEnd"/>
      <w:r w:rsidRPr="00467B69">
        <w:rPr>
          <w:sz w:val="26"/>
          <w:szCs w:val="26"/>
        </w:rPr>
        <w:t xml:space="preserve"> face </w:t>
      </w:r>
      <w:proofErr w:type="spellStart"/>
      <w:proofErr w:type="gramStart"/>
      <w:r w:rsidRPr="00467B69">
        <w:rPr>
          <w:sz w:val="26"/>
          <w:szCs w:val="26"/>
        </w:rPr>
        <w:t>astfel</w:t>
      </w:r>
      <w:proofErr w:type="spellEnd"/>
      <w:r w:rsidRPr="00467B69">
        <w:rPr>
          <w:sz w:val="26"/>
          <w:szCs w:val="26"/>
        </w:rPr>
        <w:t xml:space="preserve"> :</w:t>
      </w:r>
      <w:proofErr w:type="gramEnd"/>
    </w:p>
    <w:p w:rsidR="00603EA3" w:rsidRPr="00467B69" w:rsidRDefault="00603EA3" w:rsidP="00AE11E0">
      <w:pPr>
        <w:tabs>
          <w:tab w:val="left" w:pos="11482"/>
        </w:tabs>
        <w:ind w:right="-1"/>
        <w:jc w:val="both"/>
        <w:rPr>
          <w:sz w:val="26"/>
          <w:szCs w:val="26"/>
        </w:rPr>
      </w:pPr>
      <w:r w:rsidRPr="00467B69">
        <w:rPr>
          <w:w w:val="113"/>
          <w:sz w:val="26"/>
          <w:szCs w:val="26"/>
        </w:rPr>
        <w:t xml:space="preserve">- </w:t>
      </w:r>
      <w:proofErr w:type="spellStart"/>
      <w:r w:rsidR="00EB0016" w:rsidRPr="00467B69">
        <w:rPr>
          <w:sz w:val="26"/>
          <w:szCs w:val="26"/>
        </w:rPr>
        <w:t>paturile</w:t>
      </w:r>
      <w:proofErr w:type="spellEnd"/>
      <w:r w:rsidR="00EB0016" w:rsidRPr="00467B69">
        <w:rPr>
          <w:sz w:val="26"/>
          <w:szCs w:val="26"/>
        </w:rPr>
        <w:t xml:space="preserve"> </w:t>
      </w:r>
      <w:proofErr w:type="spellStart"/>
      <w:r w:rsidR="00EB0016" w:rsidRPr="00467B69">
        <w:rPr>
          <w:sz w:val="26"/>
          <w:szCs w:val="26"/>
        </w:rPr>
        <w:t>destinate</w:t>
      </w:r>
      <w:proofErr w:type="spellEnd"/>
      <w:r w:rsidR="00EB0016" w:rsidRPr="00467B69">
        <w:rPr>
          <w:sz w:val="26"/>
          <w:szCs w:val="26"/>
        </w:rPr>
        <w:t xml:space="preserve"> </w:t>
      </w:r>
      <w:proofErr w:type="spellStart"/>
      <w:r w:rsidR="00EB0016" w:rsidRPr="00467B69">
        <w:rPr>
          <w:sz w:val="26"/>
          <w:szCs w:val="26"/>
        </w:rPr>
        <w:t>pentru</w:t>
      </w:r>
      <w:proofErr w:type="spellEnd"/>
      <w:r w:rsidR="00EB0016" w:rsidRPr="00467B69">
        <w:rPr>
          <w:sz w:val="26"/>
          <w:szCs w:val="26"/>
        </w:rPr>
        <w:t xml:space="preserve"> </w:t>
      </w:r>
      <w:proofErr w:type="spellStart"/>
      <w:r w:rsidR="00EB0016" w:rsidRPr="00467B69">
        <w:rPr>
          <w:sz w:val="26"/>
          <w:szCs w:val="26"/>
        </w:rPr>
        <w:t>pacienții</w:t>
      </w:r>
      <w:proofErr w:type="spellEnd"/>
      <w:r w:rsidR="00EB0016" w:rsidRPr="00467B69">
        <w:rPr>
          <w:sz w:val="26"/>
          <w:szCs w:val="26"/>
        </w:rPr>
        <w:t xml:space="preserve"> </w:t>
      </w:r>
      <w:proofErr w:type="spellStart"/>
      <w:r w:rsidR="00EB0016" w:rsidRPr="00467B69">
        <w:rPr>
          <w:sz w:val="26"/>
          <w:szCs w:val="26"/>
        </w:rPr>
        <w:t>diagnosticați</w:t>
      </w:r>
      <w:proofErr w:type="spellEnd"/>
      <w:r w:rsidR="00EB0016" w:rsidRPr="00467B69">
        <w:rPr>
          <w:sz w:val="26"/>
          <w:szCs w:val="26"/>
        </w:rPr>
        <w:t xml:space="preserve"> cu COVID-19 se </w:t>
      </w:r>
      <w:proofErr w:type="spellStart"/>
      <w:r w:rsidR="00EB0016" w:rsidRPr="00467B69">
        <w:rPr>
          <w:sz w:val="26"/>
          <w:szCs w:val="26"/>
        </w:rPr>
        <w:t>vor</w:t>
      </w:r>
      <w:proofErr w:type="spellEnd"/>
      <w:r w:rsidR="00EB0016" w:rsidRPr="00467B69">
        <w:rPr>
          <w:sz w:val="26"/>
          <w:szCs w:val="26"/>
        </w:rPr>
        <w:t xml:space="preserve"> </w:t>
      </w:r>
      <w:proofErr w:type="spellStart"/>
      <w:r w:rsidR="00EB0016" w:rsidRPr="00467B69">
        <w:rPr>
          <w:sz w:val="26"/>
          <w:szCs w:val="26"/>
        </w:rPr>
        <w:t>raporta</w:t>
      </w:r>
      <w:proofErr w:type="spellEnd"/>
      <w:r w:rsidR="00EB0016" w:rsidRPr="00467B69">
        <w:rPr>
          <w:sz w:val="26"/>
          <w:szCs w:val="26"/>
        </w:rPr>
        <w:t xml:space="preserve"> </w:t>
      </w:r>
      <w:proofErr w:type="spellStart"/>
      <w:r w:rsidR="00EB0016" w:rsidRPr="00467B69">
        <w:rPr>
          <w:sz w:val="26"/>
          <w:szCs w:val="26"/>
        </w:rPr>
        <w:t>într</w:t>
      </w:r>
      <w:proofErr w:type="spellEnd"/>
      <w:r w:rsidR="00EB0016" w:rsidRPr="00467B69">
        <w:rPr>
          <w:sz w:val="26"/>
          <w:szCs w:val="26"/>
        </w:rPr>
        <w:t xml:space="preserve">-o </w:t>
      </w:r>
      <w:proofErr w:type="spellStart"/>
      <w:r w:rsidR="00EB0016" w:rsidRPr="00467B69">
        <w:rPr>
          <w:sz w:val="26"/>
          <w:szCs w:val="26"/>
        </w:rPr>
        <w:t>singură</w:t>
      </w:r>
      <w:proofErr w:type="spellEnd"/>
      <w:r w:rsidR="00EB0016" w:rsidRPr="00467B69">
        <w:rPr>
          <w:sz w:val="26"/>
          <w:szCs w:val="26"/>
        </w:rPr>
        <w:t xml:space="preserve"> </w:t>
      </w:r>
      <w:proofErr w:type="spellStart"/>
      <w:r w:rsidR="00EB0016" w:rsidRPr="00467B69">
        <w:rPr>
          <w:sz w:val="26"/>
          <w:szCs w:val="26"/>
        </w:rPr>
        <w:t>mișcare</w:t>
      </w:r>
      <w:proofErr w:type="spellEnd"/>
      <w:r w:rsidR="00EB0016" w:rsidRPr="00467B69">
        <w:rPr>
          <w:sz w:val="26"/>
          <w:szCs w:val="26"/>
        </w:rPr>
        <w:t xml:space="preserve"> </w:t>
      </w:r>
      <w:r w:rsidRPr="00467B69">
        <w:rPr>
          <w:w w:val="109"/>
          <w:sz w:val="26"/>
          <w:szCs w:val="26"/>
        </w:rPr>
        <w:t>"</w:t>
      </w:r>
      <w:proofErr w:type="spellStart"/>
      <w:r w:rsidRPr="00467B69">
        <w:rPr>
          <w:w w:val="109"/>
          <w:sz w:val="26"/>
          <w:szCs w:val="26"/>
        </w:rPr>
        <w:t>Paturi</w:t>
      </w:r>
      <w:proofErr w:type="spellEnd"/>
      <w:r w:rsidRPr="00467B69">
        <w:rPr>
          <w:w w:val="109"/>
          <w:sz w:val="26"/>
          <w:szCs w:val="26"/>
        </w:rPr>
        <w:t xml:space="preserve"> </w:t>
      </w:r>
      <w:proofErr w:type="spellStart"/>
      <w:r w:rsidRPr="00467B69">
        <w:rPr>
          <w:w w:val="109"/>
          <w:sz w:val="26"/>
          <w:szCs w:val="26"/>
        </w:rPr>
        <w:t>pacienți</w:t>
      </w:r>
      <w:proofErr w:type="spellEnd"/>
      <w:r w:rsidRPr="00467B69">
        <w:rPr>
          <w:w w:val="109"/>
          <w:sz w:val="26"/>
          <w:szCs w:val="26"/>
        </w:rPr>
        <w:t xml:space="preserve"> COVID", </w:t>
      </w:r>
      <w:proofErr w:type="spellStart"/>
      <w:r w:rsidRPr="00467B69">
        <w:rPr>
          <w:w w:val="109"/>
          <w:sz w:val="26"/>
          <w:szCs w:val="26"/>
        </w:rPr>
        <w:t>numărul</w:t>
      </w:r>
      <w:proofErr w:type="spellEnd"/>
      <w:r w:rsidRPr="00467B69">
        <w:rPr>
          <w:w w:val="109"/>
          <w:sz w:val="26"/>
          <w:szCs w:val="26"/>
        </w:rPr>
        <w:t xml:space="preserve"> de </w:t>
      </w:r>
      <w:proofErr w:type="spellStart"/>
      <w:r w:rsidRPr="00467B69">
        <w:rPr>
          <w:w w:val="109"/>
          <w:sz w:val="26"/>
          <w:szCs w:val="26"/>
        </w:rPr>
        <w:t>paturi</w:t>
      </w:r>
      <w:proofErr w:type="spellEnd"/>
      <w:r w:rsidRPr="00467B69">
        <w:rPr>
          <w:w w:val="109"/>
          <w:sz w:val="26"/>
          <w:szCs w:val="26"/>
        </w:rPr>
        <w:t xml:space="preserve"> </w:t>
      </w:r>
      <w:proofErr w:type="spellStart"/>
      <w:r w:rsidRPr="00467B69">
        <w:rPr>
          <w:w w:val="109"/>
          <w:sz w:val="26"/>
          <w:szCs w:val="26"/>
        </w:rPr>
        <w:t>existente</w:t>
      </w:r>
      <w:proofErr w:type="spellEnd"/>
      <w:r w:rsidRPr="00467B69">
        <w:rPr>
          <w:w w:val="109"/>
          <w:sz w:val="26"/>
          <w:szCs w:val="26"/>
        </w:rPr>
        <w:t xml:space="preserve"> la 31 </w:t>
      </w:r>
      <w:proofErr w:type="spellStart"/>
      <w:r w:rsidRPr="00467B69">
        <w:rPr>
          <w:w w:val="109"/>
          <w:sz w:val="26"/>
          <w:szCs w:val="26"/>
        </w:rPr>
        <w:t>decembrie</w:t>
      </w:r>
      <w:proofErr w:type="spellEnd"/>
      <w:r w:rsidRPr="00467B69">
        <w:rPr>
          <w:w w:val="109"/>
          <w:sz w:val="26"/>
          <w:szCs w:val="26"/>
        </w:rPr>
        <w:t xml:space="preserve">, </w:t>
      </w:r>
      <w:proofErr w:type="spellStart"/>
      <w:r w:rsidRPr="00467B69">
        <w:rPr>
          <w:w w:val="109"/>
          <w:sz w:val="26"/>
          <w:szCs w:val="26"/>
        </w:rPr>
        <w:t>trebuie</w:t>
      </w:r>
      <w:proofErr w:type="spellEnd"/>
      <w:r w:rsidRPr="00467B69">
        <w:rPr>
          <w:w w:val="109"/>
          <w:sz w:val="26"/>
          <w:szCs w:val="26"/>
        </w:rPr>
        <w:t xml:space="preserve"> </w:t>
      </w:r>
      <w:proofErr w:type="spellStart"/>
      <w:r w:rsidRPr="00467B69">
        <w:rPr>
          <w:w w:val="109"/>
          <w:sz w:val="26"/>
          <w:szCs w:val="26"/>
        </w:rPr>
        <w:t>să</w:t>
      </w:r>
      <w:proofErr w:type="spellEnd"/>
      <w:r w:rsidRPr="00467B69">
        <w:rPr>
          <w:w w:val="109"/>
          <w:sz w:val="26"/>
          <w:szCs w:val="26"/>
        </w:rPr>
        <w:t xml:space="preserve"> fie </w:t>
      </w:r>
      <w:proofErr w:type="spellStart"/>
      <w:r w:rsidRPr="00467B69">
        <w:rPr>
          <w:w w:val="109"/>
          <w:sz w:val="26"/>
          <w:szCs w:val="26"/>
        </w:rPr>
        <w:t>cel</w:t>
      </w:r>
      <w:proofErr w:type="spellEnd"/>
      <w:r w:rsidRPr="00467B69">
        <w:rPr>
          <w:w w:val="109"/>
          <w:sz w:val="26"/>
          <w:szCs w:val="26"/>
        </w:rPr>
        <w:t xml:space="preserve"> din ultima </w:t>
      </w:r>
      <w:proofErr w:type="spellStart"/>
      <w:r w:rsidRPr="00467B69">
        <w:rPr>
          <w:w w:val="109"/>
          <w:sz w:val="26"/>
          <w:szCs w:val="26"/>
        </w:rPr>
        <w:t>structură</w:t>
      </w:r>
      <w:proofErr w:type="spellEnd"/>
      <w:r w:rsidRPr="00467B69">
        <w:rPr>
          <w:w w:val="109"/>
          <w:sz w:val="26"/>
          <w:szCs w:val="26"/>
        </w:rPr>
        <w:t xml:space="preserve"> </w:t>
      </w:r>
      <w:proofErr w:type="spellStart"/>
      <w:r w:rsidRPr="00467B69">
        <w:rPr>
          <w:w w:val="109"/>
          <w:sz w:val="26"/>
          <w:szCs w:val="26"/>
        </w:rPr>
        <w:t>aprobată</w:t>
      </w:r>
      <w:proofErr w:type="spellEnd"/>
      <w:r w:rsidRPr="00467B69">
        <w:rPr>
          <w:w w:val="109"/>
          <w:sz w:val="26"/>
          <w:szCs w:val="26"/>
        </w:rPr>
        <w:t xml:space="preserve"> de </w:t>
      </w:r>
      <w:proofErr w:type="spellStart"/>
      <w:r w:rsidRPr="00467B69">
        <w:rPr>
          <w:w w:val="109"/>
          <w:sz w:val="26"/>
          <w:szCs w:val="26"/>
        </w:rPr>
        <w:t>Ministerul</w:t>
      </w:r>
      <w:proofErr w:type="spellEnd"/>
      <w:r w:rsidRPr="00467B69">
        <w:rPr>
          <w:w w:val="109"/>
          <w:sz w:val="26"/>
          <w:szCs w:val="26"/>
        </w:rPr>
        <w:t xml:space="preserve"> </w:t>
      </w:r>
      <w:proofErr w:type="spellStart"/>
      <w:r w:rsidRPr="00467B69">
        <w:rPr>
          <w:w w:val="109"/>
          <w:sz w:val="26"/>
          <w:szCs w:val="26"/>
        </w:rPr>
        <w:t>Sănătății</w:t>
      </w:r>
      <w:proofErr w:type="spellEnd"/>
      <w:r w:rsidRPr="00467B69">
        <w:rPr>
          <w:w w:val="109"/>
          <w:sz w:val="26"/>
          <w:szCs w:val="26"/>
        </w:rPr>
        <w:t xml:space="preserve"> </w:t>
      </w:r>
      <w:proofErr w:type="spellStart"/>
      <w:r w:rsidRPr="00467B69">
        <w:rPr>
          <w:w w:val="109"/>
          <w:sz w:val="26"/>
          <w:szCs w:val="26"/>
        </w:rPr>
        <w:t>și</w:t>
      </w:r>
      <w:proofErr w:type="spellEnd"/>
      <w:r w:rsidRPr="00467B69">
        <w:rPr>
          <w:w w:val="109"/>
          <w:sz w:val="26"/>
          <w:szCs w:val="26"/>
        </w:rPr>
        <w:t xml:space="preserve">/ </w:t>
      </w:r>
      <w:proofErr w:type="spellStart"/>
      <w:r w:rsidRPr="00467B69">
        <w:rPr>
          <w:w w:val="109"/>
          <w:sz w:val="26"/>
          <w:szCs w:val="26"/>
        </w:rPr>
        <w:t>sau</w:t>
      </w:r>
      <w:proofErr w:type="spellEnd"/>
      <w:r w:rsidRPr="00467B69">
        <w:rPr>
          <w:w w:val="109"/>
          <w:sz w:val="26"/>
          <w:szCs w:val="26"/>
        </w:rPr>
        <w:t xml:space="preserve"> de </w:t>
      </w:r>
      <w:proofErr w:type="spellStart"/>
      <w:r w:rsidRPr="00467B69">
        <w:rPr>
          <w:w w:val="109"/>
          <w:sz w:val="26"/>
          <w:szCs w:val="26"/>
        </w:rPr>
        <w:t>Direcția</w:t>
      </w:r>
      <w:proofErr w:type="spellEnd"/>
      <w:r w:rsidRPr="00467B69">
        <w:rPr>
          <w:w w:val="109"/>
          <w:sz w:val="26"/>
          <w:szCs w:val="26"/>
        </w:rPr>
        <w:t xml:space="preserve"> de </w:t>
      </w:r>
      <w:proofErr w:type="spellStart"/>
      <w:r w:rsidRPr="00467B69">
        <w:rPr>
          <w:w w:val="109"/>
          <w:sz w:val="26"/>
          <w:szCs w:val="26"/>
        </w:rPr>
        <w:t>Sănătate</w:t>
      </w:r>
      <w:proofErr w:type="spellEnd"/>
      <w:r w:rsidRPr="00467B69">
        <w:rPr>
          <w:w w:val="109"/>
          <w:sz w:val="26"/>
          <w:szCs w:val="26"/>
        </w:rPr>
        <w:t xml:space="preserve"> </w:t>
      </w:r>
      <w:proofErr w:type="spellStart"/>
      <w:r w:rsidRPr="00467B69">
        <w:rPr>
          <w:w w:val="109"/>
          <w:sz w:val="26"/>
          <w:szCs w:val="26"/>
        </w:rPr>
        <w:t>Publică</w:t>
      </w:r>
      <w:proofErr w:type="spellEnd"/>
      <w:r w:rsidRPr="00467B69">
        <w:rPr>
          <w:w w:val="109"/>
          <w:sz w:val="26"/>
          <w:szCs w:val="26"/>
        </w:rPr>
        <w:t>;</w:t>
      </w:r>
    </w:p>
    <w:p w:rsidR="00603EA3" w:rsidRPr="00467B69" w:rsidRDefault="00603EA3" w:rsidP="00AE11E0">
      <w:pPr>
        <w:tabs>
          <w:tab w:val="left" w:pos="11482"/>
        </w:tabs>
        <w:ind w:right="-1"/>
        <w:jc w:val="both"/>
        <w:rPr>
          <w:spacing w:val="2"/>
          <w:sz w:val="26"/>
          <w:szCs w:val="26"/>
        </w:rPr>
      </w:pPr>
      <w:r w:rsidRPr="00467B69">
        <w:rPr>
          <w:w w:val="104"/>
          <w:sz w:val="26"/>
          <w:szCs w:val="26"/>
        </w:rPr>
        <w:t xml:space="preserve">- </w:t>
      </w:r>
      <w:proofErr w:type="spellStart"/>
      <w:r w:rsidRPr="00467B69">
        <w:rPr>
          <w:w w:val="104"/>
          <w:sz w:val="26"/>
          <w:szCs w:val="26"/>
        </w:rPr>
        <w:t>pentru</w:t>
      </w:r>
      <w:proofErr w:type="spellEnd"/>
      <w:r w:rsidRPr="00467B69">
        <w:rPr>
          <w:w w:val="104"/>
          <w:sz w:val="26"/>
          <w:szCs w:val="26"/>
        </w:rPr>
        <w:t xml:space="preserve"> </w:t>
      </w:r>
      <w:proofErr w:type="spellStart"/>
      <w:r w:rsidRPr="00467B69">
        <w:rPr>
          <w:w w:val="104"/>
          <w:sz w:val="26"/>
          <w:szCs w:val="26"/>
        </w:rPr>
        <w:t>sec</w:t>
      </w:r>
      <w:r w:rsidR="00455A50" w:rsidRPr="00467B69">
        <w:rPr>
          <w:w w:val="104"/>
          <w:sz w:val="26"/>
          <w:szCs w:val="26"/>
        </w:rPr>
        <w:t>ț</w:t>
      </w:r>
      <w:r w:rsidRPr="00467B69">
        <w:rPr>
          <w:w w:val="104"/>
          <w:sz w:val="26"/>
          <w:szCs w:val="26"/>
        </w:rPr>
        <w:t>iile</w:t>
      </w:r>
      <w:proofErr w:type="spellEnd"/>
      <w:r w:rsidRPr="00467B69">
        <w:rPr>
          <w:w w:val="104"/>
          <w:sz w:val="26"/>
          <w:szCs w:val="26"/>
        </w:rPr>
        <w:t xml:space="preserve"> care nu </w:t>
      </w:r>
      <w:proofErr w:type="spellStart"/>
      <w:r w:rsidRPr="00467B69">
        <w:rPr>
          <w:w w:val="104"/>
          <w:sz w:val="26"/>
          <w:szCs w:val="26"/>
        </w:rPr>
        <w:t>sunt</w:t>
      </w:r>
      <w:proofErr w:type="spellEnd"/>
      <w:r w:rsidRPr="00467B69">
        <w:rPr>
          <w:w w:val="104"/>
          <w:sz w:val="26"/>
          <w:szCs w:val="26"/>
        </w:rPr>
        <w:t xml:space="preserve"> </w:t>
      </w:r>
      <w:proofErr w:type="spellStart"/>
      <w:r w:rsidRPr="00467B69">
        <w:rPr>
          <w:w w:val="104"/>
          <w:sz w:val="26"/>
          <w:szCs w:val="26"/>
        </w:rPr>
        <w:t>nominalizate</w:t>
      </w:r>
      <w:proofErr w:type="spellEnd"/>
      <w:r w:rsidRPr="00467B69">
        <w:rPr>
          <w:w w:val="104"/>
          <w:sz w:val="26"/>
          <w:szCs w:val="26"/>
        </w:rPr>
        <w:t xml:space="preserve"> COVID se </w:t>
      </w:r>
      <w:proofErr w:type="spellStart"/>
      <w:r w:rsidRPr="00467B69">
        <w:rPr>
          <w:w w:val="104"/>
          <w:sz w:val="26"/>
          <w:szCs w:val="26"/>
        </w:rPr>
        <w:t>va</w:t>
      </w:r>
      <w:proofErr w:type="spellEnd"/>
      <w:r w:rsidRPr="00467B69">
        <w:rPr>
          <w:w w:val="104"/>
          <w:sz w:val="26"/>
          <w:szCs w:val="26"/>
        </w:rPr>
        <w:t xml:space="preserve"> </w:t>
      </w:r>
      <w:proofErr w:type="spellStart"/>
      <w:r w:rsidRPr="00467B69">
        <w:rPr>
          <w:w w:val="104"/>
          <w:sz w:val="26"/>
          <w:szCs w:val="26"/>
        </w:rPr>
        <w:t>raporta</w:t>
      </w:r>
      <w:proofErr w:type="spellEnd"/>
      <w:r w:rsidRPr="00467B69">
        <w:rPr>
          <w:w w:val="104"/>
          <w:sz w:val="26"/>
          <w:szCs w:val="26"/>
        </w:rPr>
        <w:t xml:space="preserve"> </w:t>
      </w:r>
      <w:proofErr w:type="spellStart"/>
      <w:r w:rsidRPr="00467B69">
        <w:rPr>
          <w:w w:val="104"/>
          <w:sz w:val="26"/>
          <w:szCs w:val="26"/>
        </w:rPr>
        <w:t>mi</w:t>
      </w:r>
      <w:r w:rsidR="00455A50" w:rsidRPr="00467B69">
        <w:rPr>
          <w:w w:val="104"/>
          <w:sz w:val="26"/>
          <w:szCs w:val="26"/>
        </w:rPr>
        <w:t>șcarea</w:t>
      </w:r>
      <w:proofErr w:type="spellEnd"/>
      <w:r w:rsidR="00455A50" w:rsidRPr="00467B69">
        <w:rPr>
          <w:w w:val="104"/>
          <w:sz w:val="26"/>
          <w:szCs w:val="26"/>
        </w:rPr>
        <w:t xml:space="preserve"> </w:t>
      </w:r>
      <w:proofErr w:type="spellStart"/>
      <w:r w:rsidR="00455A50" w:rsidRPr="00467B69">
        <w:rPr>
          <w:w w:val="104"/>
          <w:sz w:val="26"/>
          <w:szCs w:val="26"/>
        </w:rPr>
        <w:t>bolnavilor</w:t>
      </w:r>
      <w:proofErr w:type="spellEnd"/>
      <w:r w:rsidR="00455A50" w:rsidRPr="00467B69">
        <w:rPr>
          <w:w w:val="104"/>
          <w:sz w:val="26"/>
          <w:szCs w:val="26"/>
        </w:rPr>
        <w:t xml:space="preserve"> </w:t>
      </w:r>
      <w:proofErr w:type="spellStart"/>
      <w:r w:rsidR="00455A50" w:rsidRPr="00467B69">
        <w:rPr>
          <w:w w:val="104"/>
          <w:sz w:val="26"/>
          <w:szCs w:val="26"/>
        </w:rPr>
        <w:t>pe</w:t>
      </w:r>
      <w:proofErr w:type="spellEnd"/>
      <w:r w:rsidR="00455A50" w:rsidRPr="00467B69">
        <w:rPr>
          <w:w w:val="104"/>
          <w:sz w:val="26"/>
          <w:szCs w:val="26"/>
        </w:rPr>
        <w:t xml:space="preserve"> </w:t>
      </w:r>
      <w:proofErr w:type="spellStart"/>
      <w:r w:rsidR="00455A50" w:rsidRPr="00467B69">
        <w:rPr>
          <w:w w:val="104"/>
          <w:sz w:val="26"/>
          <w:szCs w:val="26"/>
        </w:rPr>
        <w:t>secț</w:t>
      </w:r>
      <w:r w:rsidRPr="00467B69">
        <w:rPr>
          <w:w w:val="104"/>
          <w:sz w:val="26"/>
          <w:szCs w:val="26"/>
        </w:rPr>
        <w:t>ia</w:t>
      </w:r>
      <w:proofErr w:type="spellEnd"/>
      <w:r w:rsidRPr="00467B69">
        <w:rPr>
          <w:w w:val="104"/>
          <w:sz w:val="26"/>
          <w:szCs w:val="26"/>
        </w:rPr>
        <w:t xml:space="preserve"> din </w:t>
      </w:r>
      <w:proofErr w:type="spellStart"/>
      <w:r w:rsidRPr="00467B69">
        <w:rPr>
          <w:w w:val="102"/>
          <w:sz w:val="26"/>
          <w:szCs w:val="26"/>
        </w:rPr>
        <w:t>structura</w:t>
      </w:r>
      <w:proofErr w:type="spellEnd"/>
      <w:r w:rsidRPr="00467B69">
        <w:rPr>
          <w:w w:val="102"/>
          <w:sz w:val="26"/>
          <w:szCs w:val="26"/>
        </w:rPr>
        <w:t xml:space="preserve"> </w:t>
      </w:r>
      <w:proofErr w:type="spellStart"/>
      <w:r w:rsidRPr="00467B69">
        <w:rPr>
          <w:w w:val="102"/>
          <w:sz w:val="26"/>
          <w:szCs w:val="26"/>
        </w:rPr>
        <w:t>aprobat</w:t>
      </w:r>
      <w:r w:rsidR="00455A50" w:rsidRPr="00467B69">
        <w:rPr>
          <w:w w:val="102"/>
          <w:sz w:val="26"/>
          <w:szCs w:val="26"/>
        </w:rPr>
        <w:t>ă</w:t>
      </w:r>
      <w:proofErr w:type="spellEnd"/>
      <w:r w:rsidR="00455A50" w:rsidRPr="00467B69">
        <w:rPr>
          <w:w w:val="102"/>
          <w:sz w:val="26"/>
          <w:szCs w:val="26"/>
        </w:rPr>
        <w:t xml:space="preserve"> </w:t>
      </w:r>
      <w:r w:rsidRPr="00467B69">
        <w:rPr>
          <w:w w:val="102"/>
          <w:sz w:val="26"/>
          <w:szCs w:val="26"/>
        </w:rPr>
        <w:t xml:space="preserve">de </w:t>
      </w:r>
      <w:proofErr w:type="spellStart"/>
      <w:r w:rsidRPr="00467B69">
        <w:rPr>
          <w:w w:val="102"/>
          <w:sz w:val="26"/>
          <w:szCs w:val="26"/>
        </w:rPr>
        <w:t>Ministerul</w:t>
      </w:r>
      <w:proofErr w:type="spellEnd"/>
      <w:r w:rsidRPr="00467B69">
        <w:rPr>
          <w:w w:val="102"/>
          <w:sz w:val="26"/>
          <w:szCs w:val="26"/>
        </w:rPr>
        <w:t xml:space="preserve"> </w:t>
      </w:r>
      <w:proofErr w:type="spellStart"/>
      <w:r w:rsidRPr="00467B69">
        <w:rPr>
          <w:w w:val="102"/>
          <w:sz w:val="26"/>
          <w:szCs w:val="26"/>
        </w:rPr>
        <w:t>S</w:t>
      </w:r>
      <w:r w:rsidR="00455A50" w:rsidRPr="00467B69">
        <w:rPr>
          <w:w w:val="102"/>
          <w:sz w:val="26"/>
          <w:szCs w:val="26"/>
        </w:rPr>
        <w:t>ă</w:t>
      </w:r>
      <w:r w:rsidRPr="00467B69">
        <w:rPr>
          <w:w w:val="102"/>
          <w:sz w:val="26"/>
          <w:szCs w:val="26"/>
        </w:rPr>
        <w:t>n</w:t>
      </w:r>
      <w:r w:rsidR="00455A50" w:rsidRPr="00467B69">
        <w:rPr>
          <w:w w:val="102"/>
          <w:sz w:val="26"/>
          <w:szCs w:val="26"/>
        </w:rPr>
        <w:t>ă</w:t>
      </w:r>
      <w:r w:rsidRPr="00467B69">
        <w:rPr>
          <w:w w:val="102"/>
          <w:sz w:val="26"/>
          <w:szCs w:val="26"/>
        </w:rPr>
        <w:t>t</w:t>
      </w:r>
      <w:r w:rsidR="00455A50" w:rsidRPr="00467B69">
        <w:rPr>
          <w:w w:val="102"/>
          <w:sz w:val="26"/>
          <w:szCs w:val="26"/>
        </w:rPr>
        <w:t>ăț</w:t>
      </w:r>
      <w:r w:rsidRPr="00467B69">
        <w:rPr>
          <w:w w:val="102"/>
          <w:sz w:val="26"/>
          <w:szCs w:val="26"/>
        </w:rPr>
        <w:t>ii</w:t>
      </w:r>
      <w:proofErr w:type="spellEnd"/>
      <w:r w:rsidRPr="00467B69">
        <w:rPr>
          <w:w w:val="102"/>
          <w:sz w:val="26"/>
          <w:szCs w:val="26"/>
        </w:rPr>
        <w:t xml:space="preserve"> </w:t>
      </w:r>
      <w:proofErr w:type="spellStart"/>
      <w:r w:rsidR="00455A50" w:rsidRPr="00467B69">
        <w:rPr>
          <w:w w:val="102"/>
          <w:sz w:val="26"/>
          <w:szCs w:val="26"/>
        </w:rPr>
        <w:t>ș</w:t>
      </w:r>
      <w:r w:rsidRPr="00467B69">
        <w:rPr>
          <w:w w:val="102"/>
          <w:sz w:val="26"/>
          <w:szCs w:val="26"/>
        </w:rPr>
        <w:t>i</w:t>
      </w:r>
      <w:proofErr w:type="spellEnd"/>
      <w:r w:rsidRPr="00467B69">
        <w:rPr>
          <w:w w:val="102"/>
          <w:sz w:val="26"/>
          <w:szCs w:val="26"/>
        </w:rPr>
        <w:t>/</w:t>
      </w:r>
      <w:r w:rsidR="00455A50" w:rsidRPr="00467B69">
        <w:rPr>
          <w:w w:val="102"/>
          <w:sz w:val="26"/>
          <w:szCs w:val="26"/>
        </w:rPr>
        <w:t xml:space="preserve"> </w:t>
      </w:r>
      <w:proofErr w:type="spellStart"/>
      <w:r w:rsidRPr="00467B69">
        <w:rPr>
          <w:w w:val="102"/>
          <w:sz w:val="26"/>
          <w:szCs w:val="26"/>
        </w:rPr>
        <w:t>sau</w:t>
      </w:r>
      <w:proofErr w:type="spellEnd"/>
      <w:r w:rsidRPr="00467B69">
        <w:rPr>
          <w:w w:val="102"/>
          <w:sz w:val="26"/>
          <w:szCs w:val="26"/>
        </w:rPr>
        <w:t xml:space="preserve"> de </w:t>
      </w:r>
      <w:proofErr w:type="spellStart"/>
      <w:r w:rsidR="00455A50" w:rsidRPr="00467B69">
        <w:rPr>
          <w:w w:val="109"/>
          <w:sz w:val="26"/>
          <w:szCs w:val="26"/>
        </w:rPr>
        <w:t>Direcția</w:t>
      </w:r>
      <w:proofErr w:type="spellEnd"/>
      <w:r w:rsidR="00455A50" w:rsidRPr="00467B69">
        <w:rPr>
          <w:w w:val="109"/>
          <w:sz w:val="26"/>
          <w:szCs w:val="26"/>
        </w:rPr>
        <w:t xml:space="preserve"> de </w:t>
      </w:r>
      <w:proofErr w:type="spellStart"/>
      <w:r w:rsidR="00455A50" w:rsidRPr="00467B69">
        <w:rPr>
          <w:w w:val="109"/>
          <w:sz w:val="26"/>
          <w:szCs w:val="26"/>
        </w:rPr>
        <w:t>Sănătate</w:t>
      </w:r>
      <w:proofErr w:type="spellEnd"/>
      <w:r w:rsidR="00455A50" w:rsidRPr="00467B69">
        <w:rPr>
          <w:w w:val="109"/>
          <w:sz w:val="26"/>
          <w:szCs w:val="26"/>
        </w:rPr>
        <w:t xml:space="preserve"> </w:t>
      </w:r>
      <w:proofErr w:type="spellStart"/>
      <w:r w:rsidR="00455A50" w:rsidRPr="00467B69">
        <w:rPr>
          <w:w w:val="109"/>
          <w:sz w:val="26"/>
          <w:szCs w:val="26"/>
        </w:rPr>
        <w:t>Publică</w:t>
      </w:r>
      <w:proofErr w:type="spellEnd"/>
      <w:r w:rsidR="00455A50" w:rsidRPr="00467B69">
        <w:rPr>
          <w:w w:val="109"/>
          <w:sz w:val="26"/>
          <w:szCs w:val="26"/>
        </w:rPr>
        <w:t xml:space="preserve">, </w:t>
      </w:r>
      <w:proofErr w:type="spellStart"/>
      <w:r w:rsidR="00455A50" w:rsidRPr="00467B69">
        <w:rPr>
          <w:w w:val="109"/>
          <w:sz w:val="26"/>
          <w:szCs w:val="26"/>
        </w:rPr>
        <w:t>î</w:t>
      </w:r>
      <w:r w:rsidR="00455A50" w:rsidRPr="00467B69">
        <w:rPr>
          <w:w w:val="102"/>
          <w:sz w:val="26"/>
          <w:szCs w:val="26"/>
        </w:rPr>
        <w:t>nregistrâ</w:t>
      </w:r>
      <w:r w:rsidRPr="00467B69">
        <w:rPr>
          <w:w w:val="102"/>
          <w:sz w:val="26"/>
          <w:szCs w:val="26"/>
        </w:rPr>
        <w:t>nd</w:t>
      </w:r>
      <w:proofErr w:type="spellEnd"/>
      <w:r w:rsidRPr="00467B69">
        <w:rPr>
          <w:w w:val="102"/>
          <w:sz w:val="26"/>
          <w:szCs w:val="26"/>
        </w:rPr>
        <w:t xml:space="preserve"> la </w:t>
      </w:r>
      <w:proofErr w:type="spellStart"/>
      <w:r w:rsidRPr="00467B69">
        <w:rPr>
          <w:w w:val="102"/>
          <w:sz w:val="26"/>
          <w:szCs w:val="26"/>
        </w:rPr>
        <w:t>mi</w:t>
      </w:r>
      <w:r w:rsidR="00455A50" w:rsidRPr="00467B69">
        <w:rPr>
          <w:w w:val="102"/>
          <w:sz w:val="26"/>
          <w:szCs w:val="26"/>
        </w:rPr>
        <w:t>ș</w:t>
      </w:r>
      <w:r w:rsidRPr="00467B69">
        <w:rPr>
          <w:w w:val="102"/>
          <w:sz w:val="26"/>
          <w:szCs w:val="26"/>
        </w:rPr>
        <w:t>care</w:t>
      </w:r>
      <w:proofErr w:type="spellEnd"/>
      <w:r w:rsidRPr="00467B69">
        <w:rPr>
          <w:w w:val="102"/>
          <w:sz w:val="26"/>
          <w:szCs w:val="26"/>
        </w:rPr>
        <w:t xml:space="preserve"> </w:t>
      </w:r>
      <w:proofErr w:type="spellStart"/>
      <w:r w:rsidRPr="00467B69">
        <w:rPr>
          <w:w w:val="102"/>
          <w:sz w:val="26"/>
          <w:szCs w:val="26"/>
        </w:rPr>
        <w:t>pe</w:t>
      </w:r>
      <w:proofErr w:type="spellEnd"/>
      <w:r w:rsidRPr="00467B69">
        <w:rPr>
          <w:w w:val="102"/>
          <w:sz w:val="26"/>
          <w:szCs w:val="26"/>
        </w:rPr>
        <w:t xml:space="preserve"> </w:t>
      </w:r>
      <w:proofErr w:type="spellStart"/>
      <w:r w:rsidRPr="00467B69">
        <w:rPr>
          <w:spacing w:val="2"/>
          <w:sz w:val="26"/>
          <w:szCs w:val="26"/>
        </w:rPr>
        <w:t>paturi</w:t>
      </w:r>
      <w:proofErr w:type="spellEnd"/>
      <w:r w:rsidRPr="00467B69">
        <w:rPr>
          <w:spacing w:val="2"/>
          <w:sz w:val="26"/>
          <w:szCs w:val="26"/>
        </w:rPr>
        <w:t xml:space="preserve"> </w:t>
      </w:r>
      <w:proofErr w:type="spellStart"/>
      <w:r w:rsidRPr="00467B69">
        <w:rPr>
          <w:spacing w:val="2"/>
          <w:sz w:val="26"/>
          <w:szCs w:val="26"/>
        </w:rPr>
        <w:t>existente</w:t>
      </w:r>
      <w:proofErr w:type="spellEnd"/>
      <w:r w:rsidRPr="00467B69">
        <w:rPr>
          <w:spacing w:val="2"/>
          <w:sz w:val="26"/>
          <w:szCs w:val="26"/>
        </w:rPr>
        <w:t xml:space="preserve"> la 31 </w:t>
      </w:r>
      <w:proofErr w:type="spellStart"/>
      <w:r w:rsidRPr="00467B69">
        <w:rPr>
          <w:spacing w:val="2"/>
          <w:sz w:val="26"/>
          <w:szCs w:val="26"/>
        </w:rPr>
        <w:t>decembrie</w:t>
      </w:r>
      <w:proofErr w:type="spellEnd"/>
      <w:r w:rsidRPr="00467B69">
        <w:rPr>
          <w:spacing w:val="2"/>
          <w:sz w:val="26"/>
          <w:szCs w:val="26"/>
        </w:rPr>
        <w:t xml:space="preserve">, </w:t>
      </w:r>
      <w:proofErr w:type="spellStart"/>
      <w:r w:rsidRPr="00467B69">
        <w:rPr>
          <w:spacing w:val="2"/>
          <w:sz w:val="26"/>
          <w:szCs w:val="26"/>
        </w:rPr>
        <w:t>num</w:t>
      </w:r>
      <w:r w:rsidR="00455A50" w:rsidRPr="00467B69">
        <w:rPr>
          <w:spacing w:val="2"/>
          <w:sz w:val="26"/>
          <w:szCs w:val="26"/>
        </w:rPr>
        <w:t>ă</w:t>
      </w:r>
      <w:r w:rsidRPr="00467B69">
        <w:rPr>
          <w:spacing w:val="2"/>
          <w:sz w:val="26"/>
          <w:szCs w:val="26"/>
        </w:rPr>
        <w:t>rul</w:t>
      </w:r>
      <w:proofErr w:type="spellEnd"/>
      <w:r w:rsidRPr="00467B69">
        <w:rPr>
          <w:spacing w:val="2"/>
          <w:sz w:val="26"/>
          <w:szCs w:val="26"/>
        </w:rPr>
        <w:t xml:space="preserve"> de </w:t>
      </w:r>
      <w:proofErr w:type="spellStart"/>
      <w:r w:rsidRPr="00467B69">
        <w:rPr>
          <w:spacing w:val="2"/>
          <w:sz w:val="26"/>
          <w:szCs w:val="26"/>
        </w:rPr>
        <w:t>paturi</w:t>
      </w:r>
      <w:proofErr w:type="spellEnd"/>
      <w:r w:rsidRPr="00467B69">
        <w:rPr>
          <w:spacing w:val="2"/>
          <w:sz w:val="26"/>
          <w:szCs w:val="26"/>
        </w:rPr>
        <w:t xml:space="preserve"> din ultima </w:t>
      </w:r>
      <w:proofErr w:type="spellStart"/>
      <w:r w:rsidRPr="00467B69">
        <w:rPr>
          <w:spacing w:val="2"/>
          <w:sz w:val="26"/>
          <w:szCs w:val="26"/>
        </w:rPr>
        <w:t>structura</w:t>
      </w:r>
      <w:proofErr w:type="spellEnd"/>
      <w:r w:rsidRPr="00467B69">
        <w:rPr>
          <w:spacing w:val="2"/>
          <w:sz w:val="26"/>
          <w:szCs w:val="26"/>
        </w:rPr>
        <w:t xml:space="preserve"> </w:t>
      </w:r>
      <w:proofErr w:type="spellStart"/>
      <w:r w:rsidRPr="00467B69">
        <w:rPr>
          <w:spacing w:val="2"/>
          <w:sz w:val="26"/>
          <w:szCs w:val="26"/>
        </w:rPr>
        <w:t>aprobat</w:t>
      </w:r>
      <w:r w:rsidR="00455A50" w:rsidRPr="00467B69">
        <w:rPr>
          <w:spacing w:val="2"/>
          <w:sz w:val="26"/>
          <w:szCs w:val="26"/>
        </w:rPr>
        <w:t>ă</w:t>
      </w:r>
      <w:proofErr w:type="spellEnd"/>
      <w:r w:rsidRPr="00467B69">
        <w:rPr>
          <w:spacing w:val="2"/>
          <w:sz w:val="26"/>
          <w:szCs w:val="26"/>
        </w:rPr>
        <w:t>;</w:t>
      </w:r>
    </w:p>
    <w:p w:rsidR="00603EA3" w:rsidRPr="00467B69" w:rsidRDefault="00EB0016" w:rsidP="00EB0016">
      <w:pPr>
        <w:tabs>
          <w:tab w:val="left" w:pos="11482"/>
        </w:tabs>
        <w:ind w:right="-1"/>
        <w:jc w:val="both"/>
        <w:rPr>
          <w:w w:val="102"/>
          <w:sz w:val="26"/>
          <w:szCs w:val="26"/>
        </w:rPr>
      </w:pPr>
      <w:r w:rsidRPr="00467B69">
        <w:rPr>
          <w:spacing w:val="2"/>
          <w:sz w:val="26"/>
          <w:szCs w:val="26"/>
        </w:rPr>
        <w:t xml:space="preserve">- </w:t>
      </w:r>
      <w:proofErr w:type="spellStart"/>
      <w:r w:rsidRPr="00467B69">
        <w:rPr>
          <w:spacing w:val="2"/>
          <w:sz w:val="26"/>
          <w:szCs w:val="26"/>
        </w:rPr>
        <w:t>în</w:t>
      </w:r>
      <w:proofErr w:type="spellEnd"/>
      <w:r w:rsidRPr="00467B69">
        <w:rPr>
          <w:spacing w:val="2"/>
          <w:sz w:val="26"/>
          <w:szCs w:val="26"/>
        </w:rPr>
        <w:t xml:space="preserve"> </w:t>
      </w:r>
      <w:proofErr w:type="spellStart"/>
      <w:r w:rsidRPr="00467B69">
        <w:rPr>
          <w:spacing w:val="2"/>
          <w:sz w:val="26"/>
          <w:szCs w:val="26"/>
        </w:rPr>
        <w:t>Mișcarea</w:t>
      </w:r>
      <w:proofErr w:type="spellEnd"/>
      <w:r w:rsidRPr="00467B69">
        <w:rPr>
          <w:spacing w:val="2"/>
          <w:sz w:val="26"/>
          <w:szCs w:val="26"/>
        </w:rPr>
        <w:t xml:space="preserve"> </w:t>
      </w:r>
      <w:proofErr w:type="spellStart"/>
      <w:r w:rsidRPr="00467B69">
        <w:rPr>
          <w:spacing w:val="2"/>
          <w:sz w:val="26"/>
          <w:szCs w:val="26"/>
        </w:rPr>
        <w:t>bolnavilor</w:t>
      </w:r>
      <w:proofErr w:type="spellEnd"/>
      <w:r w:rsidRPr="00467B69">
        <w:rPr>
          <w:spacing w:val="2"/>
          <w:sz w:val="26"/>
          <w:szCs w:val="26"/>
        </w:rPr>
        <w:t xml:space="preserve"> se </w:t>
      </w:r>
      <w:proofErr w:type="spellStart"/>
      <w:r w:rsidRPr="00467B69">
        <w:rPr>
          <w:spacing w:val="2"/>
          <w:sz w:val="26"/>
          <w:szCs w:val="26"/>
        </w:rPr>
        <w:t>vor</w:t>
      </w:r>
      <w:proofErr w:type="spellEnd"/>
      <w:r w:rsidRPr="00467B69">
        <w:rPr>
          <w:spacing w:val="2"/>
          <w:sz w:val="26"/>
          <w:szCs w:val="26"/>
        </w:rPr>
        <w:t xml:space="preserve"> </w:t>
      </w:r>
      <w:proofErr w:type="spellStart"/>
      <w:r w:rsidRPr="00467B69">
        <w:rPr>
          <w:spacing w:val="2"/>
          <w:sz w:val="26"/>
          <w:szCs w:val="26"/>
        </w:rPr>
        <w:t>raporta</w:t>
      </w:r>
      <w:proofErr w:type="spellEnd"/>
      <w:r w:rsidRPr="00467B69">
        <w:rPr>
          <w:spacing w:val="2"/>
          <w:sz w:val="26"/>
          <w:szCs w:val="26"/>
        </w:rPr>
        <w:t xml:space="preserve"> </w:t>
      </w:r>
      <w:proofErr w:type="spellStart"/>
      <w:r w:rsidRPr="00467B69">
        <w:rPr>
          <w:spacing w:val="2"/>
          <w:sz w:val="26"/>
          <w:szCs w:val="26"/>
        </w:rPr>
        <w:t>separat</w:t>
      </w:r>
      <w:proofErr w:type="spellEnd"/>
      <w:r w:rsidRPr="00467B69">
        <w:rPr>
          <w:spacing w:val="2"/>
          <w:sz w:val="26"/>
          <w:szCs w:val="26"/>
        </w:rPr>
        <w:t xml:space="preserve"> "</w:t>
      </w:r>
      <w:proofErr w:type="spellStart"/>
      <w:r w:rsidRPr="00467B69">
        <w:rPr>
          <w:spacing w:val="2"/>
          <w:sz w:val="26"/>
          <w:szCs w:val="26"/>
        </w:rPr>
        <w:t>Paturile</w:t>
      </w:r>
      <w:proofErr w:type="spellEnd"/>
      <w:r w:rsidRPr="00467B69">
        <w:rPr>
          <w:spacing w:val="2"/>
          <w:sz w:val="26"/>
          <w:szCs w:val="26"/>
        </w:rPr>
        <w:t xml:space="preserve"> </w:t>
      </w:r>
      <w:proofErr w:type="spellStart"/>
      <w:r w:rsidRPr="00467B69">
        <w:rPr>
          <w:spacing w:val="2"/>
          <w:sz w:val="26"/>
          <w:szCs w:val="26"/>
        </w:rPr>
        <w:t>pacienți</w:t>
      </w:r>
      <w:proofErr w:type="spellEnd"/>
      <w:r w:rsidRPr="00467B69">
        <w:rPr>
          <w:spacing w:val="2"/>
          <w:sz w:val="26"/>
          <w:szCs w:val="26"/>
        </w:rPr>
        <w:t xml:space="preserve"> COVID </w:t>
      </w:r>
      <w:proofErr w:type="spellStart"/>
      <w:r w:rsidRPr="00467B69">
        <w:rPr>
          <w:spacing w:val="2"/>
          <w:sz w:val="26"/>
          <w:szCs w:val="26"/>
        </w:rPr>
        <w:t>copii</w:t>
      </w:r>
      <w:proofErr w:type="spellEnd"/>
      <w:r w:rsidRPr="00467B69">
        <w:rPr>
          <w:spacing w:val="2"/>
          <w:sz w:val="26"/>
          <w:szCs w:val="26"/>
        </w:rPr>
        <w:t xml:space="preserve">" </w:t>
      </w:r>
      <w:proofErr w:type="spellStart"/>
      <w:r w:rsidRPr="00467B69">
        <w:rPr>
          <w:spacing w:val="2"/>
          <w:sz w:val="26"/>
          <w:szCs w:val="26"/>
        </w:rPr>
        <w:t>și</w:t>
      </w:r>
      <w:proofErr w:type="spellEnd"/>
      <w:r w:rsidRPr="00467B69">
        <w:rPr>
          <w:spacing w:val="2"/>
          <w:sz w:val="26"/>
          <w:szCs w:val="26"/>
        </w:rPr>
        <w:t xml:space="preserve"> "ATI COVID </w:t>
      </w:r>
      <w:proofErr w:type="spellStart"/>
      <w:r w:rsidRPr="00467B69">
        <w:rPr>
          <w:spacing w:val="2"/>
          <w:sz w:val="26"/>
          <w:szCs w:val="26"/>
        </w:rPr>
        <w:t>copii</w:t>
      </w:r>
      <w:proofErr w:type="spellEnd"/>
      <w:r w:rsidRPr="00467B69">
        <w:rPr>
          <w:spacing w:val="2"/>
          <w:sz w:val="26"/>
          <w:szCs w:val="26"/>
        </w:rPr>
        <w:t>"</w:t>
      </w:r>
      <w:r w:rsidR="00422C43" w:rsidRPr="00467B69">
        <w:rPr>
          <w:spacing w:val="2"/>
          <w:sz w:val="26"/>
          <w:szCs w:val="26"/>
        </w:rPr>
        <w:t xml:space="preserve"> </w:t>
      </w:r>
      <w:proofErr w:type="spellStart"/>
      <w:r w:rsidR="00603EA3" w:rsidRPr="00467B69">
        <w:rPr>
          <w:w w:val="109"/>
          <w:sz w:val="26"/>
          <w:szCs w:val="26"/>
        </w:rPr>
        <w:t>dac</w:t>
      </w:r>
      <w:r w:rsidR="00455A50" w:rsidRPr="00467B69">
        <w:rPr>
          <w:w w:val="109"/>
          <w:sz w:val="26"/>
          <w:szCs w:val="26"/>
        </w:rPr>
        <w:t>ă</w:t>
      </w:r>
      <w:proofErr w:type="spellEnd"/>
      <w:r w:rsidR="00603EA3" w:rsidRPr="00467B69">
        <w:rPr>
          <w:w w:val="109"/>
          <w:sz w:val="26"/>
          <w:szCs w:val="26"/>
        </w:rPr>
        <w:t xml:space="preserve"> </w:t>
      </w:r>
      <w:proofErr w:type="spellStart"/>
      <w:r w:rsidR="00603EA3" w:rsidRPr="00467B69">
        <w:rPr>
          <w:w w:val="109"/>
          <w:sz w:val="26"/>
          <w:szCs w:val="26"/>
        </w:rPr>
        <w:t>este</w:t>
      </w:r>
      <w:proofErr w:type="spellEnd"/>
      <w:r w:rsidR="00603EA3" w:rsidRPr="00467B69">
        <w:rPr>
          <w:w w:val="109"/>
          <w:sz w:val="26"/>
          <w:szCs w:val="26"/>
        </w:rPr>
        <w:t xml:space="preserve"> </w:t>
      </w:r>
      <w:proofErr w:type="spellStart"/>
      <w:r w:rsidR="00603EA3" w:rsidRPr="00467B69">
        <w:rPr>
          <w:w w:val="109"/>
          <w:sz w:val="26"/>
          <w:szCs w:val="26"/>
        </w:rPr>
        <w:t>cazul</w:t>
      </w:r>
      <w:proofErr w:type="spellEnd"/>
      <w:r w:rsidR="00603EA3" w:rsidRPr="00467B69">
        <w:rPr>
          <w:w w:val="109"/>
          <w:sz w:val="26"/>
          <w:szCs w:val="26"/>
        </w:rPr>
        <w:t xml:space="preserve">, </w:t>
      </w:r>
      <w:proofErr w:type="spellStart"/>
      <w:r w:rsidR="00603EA3" w:rsidRPr="00467B69">
        <w:rPr>
          <w:w w:val="109"/>
          <w:sz w:val="26"/>
          <w:szCs w:val="26"/>
        </w:rPr>
        <w:t>at</w:t>
      </w:r>
      <w:r w:rsidR="00455A50" w:rsidRPr="00467B69">
        <w:rPr>
          <w:w w:val="109"/>
          <w:sz w:val="26"/>
          <w:szCs w:val="26"/>
        </w:rPr>
        <w:t>â</w:t>
      </w:r>
      <w:r w:rsidR="00603EA3" w:rsidRPr="00467B69">
        <w:rPr>
          <w:w w:val="109"/>
          <w:sz w:val="26"/>
          <w:szCs w:val="26"/>
        </w:rPr>
        <w:t>t</w:t>
      </w:r>
      <w:proofErr w:type="spellEnd"/>
      <w:r w:rsidR="00603EA3" w:rsidRPr="00467B69">
        <w:rPr>
          <w:w w:val="109"/>
          <w:sz w:val="26"/>
          <w:szCs w:val="26"/>
        </w:rPr>
        <w:t xml:space="preserve"> </w:t>
      </w:r>
      <w:proofErr w:type="spellStart"/>
      <w:r w:rsidR="00455A50" w:rsidRPr="00467B69">
        <w:rPr>
          <w:w w:val="109"/>
          <w:sz w:val="26"/>
          <w:szCs w:val="26"/>
        </w:rPr>
        <w:t>î</w:t>
      </w:r>
      <w:r w:rsidR="00603EA3" w:rsidRPr="00467B69">
        <w:rPr>
          <w:w w:val="109"/>
          <w:sz w:val="26"/>
          <w:szCs w:val="26"/>
        </w:rPr>
        <w:t>n</w:t>
      </w:r>
      <w:proofErr w:type="spellEnd"/>
      <w:r w:rsidR="00422C43" w:rsidRPr="00467B69">
        <w:rPr>
          <w:w w:val="109"/>
          <w:sz w:val="26"/>
          <w:szCs w:val="26"/>
        </w:rPr>
        <w:t xml:space="preserve"> sheet-</w:t>
      </w:r>
      <w:proofErr w:type="spellStart"/>
      <w:r w:rsidR="00422C43" w:rsidRPr="00467B69">
        <w:rPr>
          <w:w w:val="109"/>
          <w:sz w:val="26"/>
          <w:szCs w:val="26"/>
        </w:rPr>
        <w:t>ul</w:t>
      </w:r>
      <w:proofErr w:type="spellEnd"/>
      <w:r w:rsidR="00422C43" w:rsidRPr="00467B69">
        <w:rPr>
          <w:w w:val="109"/>
          <w:sz w:val="26"/>
          <w:szCs w:val="26"/>
        </w:rPr>
        <w:t xml:space="preserve"> </w:t>
      </w:r>
      <w:r w:rsidR="00603EA3" w:rsidRPr="00467B69">
        <w:rPr>
          <w:w w:val="109"/>
          <w:sz w:val="26"/>
          <w:szCs w:val="26"/>
        </w:rPr>
        <w:t xml:space="preserve">c2Sp_Sext_cab_spital, pct.12 </w:t>
      </w:r>
      <w:proofErr w:type="spellStart"/>
      <w:r w:rsidR="00422C43" w:rsidRPr="00467B69">
        <w:rPr>
          <w:w w:val="102"/>
          <w:sz w:val="26"/>
          <w:szCs w:val="26"/>
        </w:rPr>
        <w:t>Mișcarea</w:t>
      </w:r>
      <w:proofErr w:type="spellEnd"/>
      <w:r w:rsidR="00422C43" w:rsidRPr="00467B69">
        <w:rPr>
          <w:w w:val="102"/>
          <w:sz w:val="26"/>
          <w:szCs w:val="26"/>
        </w:rPr>
        <w:t xml:space="preserve"> </w:t>
      </w:r>
      <w:proofErr w:type="spellStart"/>
      <w:r w:rsidR="00422C43" w:rsidRPr="00467B69">
        <w:rPr>
          <w:w w:val="102"/>
          <w:sz w:val="26"/>
          <w:szCs w:val="26"/>
        </w:rPr>
        <w:t>bolnavilor</w:t>
      </w:r>
      <w:proofErr w:type="spellEnd"/>
      <w:r w:rsidR="00422C43" w:rsidRPr="00467B69">
        <w:rPr>
          <w:w w:val="102"/>
          <w:sz w:val="26"/>
          <w:szCs w:val="26"/>
        </w:rPr>
        <w:t xml:space="preserve"> </w:t>
      </w:r>
      <w:proofErr w:type="spellStart"/>
      <w:r w:rsidR="00422C43" w:rsidRPr="00467B69">
        <w:rPr>
          <w:w w:val="102"/>
          <w:sz w:val="26"/>
          <w:szCs w:val="26"/>
        </w:rPr>
        <w:t>în</w:t>
      </w:r>
      <w:proofErr w:type="spellEnd"/>
      <w:r w:rsidR="00422C43" w:rsidRPr="00467B69">
        <w:rPr>
          <w:w w:val="102"/>
          <w:sz w:val="26"/>
          <w:szCs w:val="26"/>
        </w:rPr>
        <w:t xml:space="preserve"> </w:t>
      </w:r>
      <w:proofErr w:type="spellStart"/>
      <w:r w:rsidR="00422C43" w:rsidRPr="00467B69">
        <w:rPr>
          <w:w w:val="102"/>
          <w:sz w:val="26"/>
          <w:szCs w:val="26"/>
        </w:rPr>
        <w:t>spital</w:t>
      </w:r>
      <w:proofErr w:type="spellEnd"/>
      <w:r w:rsidR="00422C43" w:rsidRPr="00467B69">
        <w:rPr>
          <w:w w:val="102"/>
          <w:sz w:val="26"/>
          <w:szCs w:val="26"/>
        </w:rPr>
        <w:t xml:space="preserve"> </w:t>
      </w:r>
      <w:proofErr w:type="spellStart"/>
      <w:r w:rsidR="00422C43" w:rsidRPr="00467B69">
        <w:rPr>
          <w:w w:val="102"/>
          <w:sz w:val="26"/>
          <w:szCs w:val="26"/>
        </w:rPr>
        <w:t>cât</w:t>
      </w:r>
      <w:proofErr w:type="spellEnd"/>
      <w:r w:rsidR="00422C43" w:rsidRPr="00467B69">
        <w:rPr>
          <w:w w:val="102"/>
          <w:sz w:val="26"/>
          <w:szCs w:val="26"/>
        </w:rPr>
        <w:t xml:space="preserve"> </w:t>
      </w:r>
      <w:proofErr w:type="spellStart"/>
      <w:r w:rsidR="00422C43" w:rsidRPr="00467B69">
        <w:rPr>
          <w:w w:val="102"/>
          <w:sz w:val="26"/>
          <w:szCs w:val="26"/>
        </w:rPr>
        <w:t>și</w:t>
      </w:r>
      <w:proofErr w:type="spellEnd"/>
      <w:r w:rsidR="00422C43" w:rsidRPr="00467B69">
        <w:rPr>
          <w:w w:val="102"/>
          <w:sz w:val="26"/>
          <w:szCs w:val="26"/>
        </w:rPr>
        <w:t xml:space="preserve"> </w:t>
      </w:r>
      <w:proofErr w:type="spellStart"/>
      <w:r w:rsidR="00422C43" w:rsidRPr="00467B69">
        <w:rPr>
          <w:w w:val="102"/>
          <w:sz w:val="26"/>
          <w:szCs w:val="26"/>
        </w:rPr>
        <w:t>în</w:t>
      </w:r>
      <w:proofErr w:type="spellEnd"/>
      <w:r w:rsidR="00422C43" w:rsidRPr="00467B69">
        <w:rPr>
          <w:w w:val="102"/>
          <w:sz w:val="26"/>
          <w:szCs w:val="26"/>
        </w:rPr>
        <w:t xml:space="preserve"> sheet-</w:t>
      </w:r>
      <w:proofErr w:type="spellStart"/>
      <w:r w:rsidR="00422C43" w:rsidRPr="00467B69">
        <w:rPr>
          <w:w w:val="102"/>
          <w:sz w:val="26"/>
          <w:szCs w:val="26"/>
        </w:rPr>
        <w:t>ul</w:t>
      </w:r>
      <w:proofErr w:type="spellEnd"/>
      <w:r w:rsidR="00422C43" w:rsidRPr="00467B69">
        <w:rPr>
          <w:w w:val="102"/>
          <w:sz w:val="26"/>
          <w:szCs w:val="26"/>
        </w:rPr>
        <w:t xml:space="preserve"> </w:t>
      </w:r>
      <w:r w:rsidR="00422C43" w:rsidRPr="00467B69">
        <w:rPr>
          <w:w w:val="109"/>
          <w:sz w:val="26"/>
          <w:szCs w:val="26"/>
        </w:rPr>
        <w:t xml:space="preserve">c3tbcSp_Sext pct. 11 </w:t>
      </w:r>
      <w:proofErr w:type="spellStart"/>
      <w:r w:rsidR="00422C43" w:rsidRPr="00467B69">
        <w:rPr>
          <w:w w:val="102"/>
          <w:sz w:val="26"/>
          <w:szCs w:val="26"/>
        </w:rPr>
        <w:t>Mișcarea</w:t>
      </w:r>
      <w:proofErr w:type="spellEnd"/>
      <w:r w:rsidR="00422C43" w:rsidRPr="00467B69">
        <w:rPr>
          <w:w w:val="102"/>
          <w:sz w:val="26"/>
          <w:szCs w:val="26"/>
        </w:rPr>
        <w:t xml:space="preserve"> </w:t>
      </w:r>
      <w:proofErr w:type="spellStart"/>
      <w:r w:rsidR="00422C43" w:rsidRPr="00467B69">
        <w:rPr>
          <w:w w:val="102"/>
          <w:sz w:val="26"/>
          <w:szCs w:val="26"/>
        </w:rPr>
        <w:t>bolnavilor</w:t>
      </w:r>
      <w:proofErr w:type="spellEnd"/>
      <w:r w:rsidR="00422C43" w:rsidRPr="00467B69">
        <w:rPr>
          <w:w w:val="102"/>
          <w:sz w:val="26"/>
          <w:szCs w:val="26"/>
        </w:rPr>
        <w:t xml:space="preserve"> </w:t>
      </w:r>
      <w:proofErr w:type="spellStart"/>
      <w:r w:rsidR="00422C43" w:rsidRPr="00467B69">
        <w:rPr>
          <w:w w:val="102"/>
          <w:sz w:val="26"/>
          <w:szCs w:val="26"/>
        </w:rPr>
        <w:t>în</w:t>
      </w:r>
      <w:proofErr w:type="spellEnd"/>
      <w:r w:rsidR="00422C43" w:rsidRPr="00467B69">
        <w:rPr>
          <w:w w:val="102"/>
          <w:sz w:val="26"/>
          <w:szCs w:val="26"/>
        </w:rPr>
        <w:t xml:space="preserve"> </w:t>
      </w:r>
      <w:proofErr w:type="spellStart"/>
      <w:r w:rsidR="00422C43" w:rsidRPr="00467B69">
        <w:rPr>
          <w:w w:val="102"/>
          <w:sz w:val="26"/>
          <w:szCs w:val="26"/>
        </w:rPr>
        <w:t>spital</w:t>
      </w:r>
      <w:proofErr w:type="spellEnd"/>
      <w:r w:rsidR="00422C43" w:rsidRPr="00467B69">
        <w:rPr>
          <w:w w:val="102"/>
          <w:sz w:val="26"/>
          <w:szCs w:val="26"/>
        </w:rPr>
        <w:t xml:space="preserve"> (</w:t>
      </w:r>
      <w:proofErr w:type="spellStart"/>
      <w:r w:rsidR="00422C43" w:rsidRPr="00467B69">
        <w:rPr>
          <w:w w:val="102"/>
          <w:sz w:val="26"/>
          <w:szCs w:val="26"/>
        </w:rPr>
        <w:t>detaliat</w:t>
      </w:r>
      <w:proofErr w:type="spellEnd"/>
      <w:r w:rsidR="00422C43" w:rsidRPr="00467B69">
        <w:rPr>
          <w:w w:val="102"/>
          <w:sz w:val="26"/>
          <w:szCs w:val="26"/>
        </w:rPr>
        <w:t xml:space="preserve"> </w:t>
      </w:r>
      <w:proofErr w:type="spellStart"/>
      <w:r w:rsidR="00422C43" w:rsidRPr="00467B69">
        <w:rPr>
          <w:w w:val="102"/>
          <w:sz w:val="26"/>
          <w:szCs w:val="26"/>
        </w:rPr>
        <w:t>pe</w:t>
      </w:r>
      <w:proofErr w:type="spellEnd"/>
      <w:r w:rsidR="00422C43" w:rsidRPr="00467B69">
        <w:rPr>
          <w:w w:val="102"/>
          <w:sz w:val="26"/>
          <w:szCs w:val="26"/>
        </w:rPr>
        <w:t xml:space="preserve"> </w:t>
      </w:r>
      <w:proofErr w:type="spellStart"/>
      <w:r w:rsidR="00422C43" w:rsidRPr="00467B69">
        <w:rPr>
          <w:w w:val="102"/>
          <w:sz w:val="26"/>
          <w:szCs w:val="26"/>
        </w:rPr>
        <w:t>secțiile</w:t>
      </w:r>
      <w:proofErr w:type="spellEnd"/>
      <w:r w:rsidR="00422C43" w:rsidRPr="00467B69">
        <w:rPr>
          <w:w w:val="102"/>
          <w:sz w:val="26"/>
          <w:szCs w:val="26"/>
        </w:rPr>
        <w:t xml:space="preserve"> </w:t>
      </w:r>
      <w:proofErr w:type="spellStart"/>
      <w:r w:rsidR="00422C43" w:rsidRPr="00467B69">
        <w:rPr>
          <w:w w:val="102"/>
          <w:sz w:val="26"/>
          <w:szCs w:val="26"/>
        </w:rPr>
        <w:t>și</w:t>
      </w:r>
      <w:proofErr w:type="spellEnd"/>
      <w:r w:rsidR="00422C43" w:rsidRPr="00467B69">
        <w:rPr>
          <w:w w:val="102"/>
          <w:sz w:val="26"/>
          <w:szCs w:val="26"/>
        </w:rPr>
        <w:t xml:space="preserve"> </w:t>
      </w:r>
      <w:proofErr w:type="spellStart"/>
      <w:r w:rsidR="00422C43" w:rsidRPr="00467B69">
        <w:rPr>
          <w:w w:val="102"/>
          <w:sz w:val="26"/>
          <w:szCs w:val="26"/>
        </w:rPr>
        <w:t>compartimentele</w:t>
      </w:r>
      <w:proofErr w:type="spellEnd"/>
      <w:r w:rsidR="00422C43" w:rsidRPr="00467B69">
        <w:rPr>
          <w:w w:val="102"/>
          <w:sz w:val="26"/>
          <w:szCs w:val="26"/>
        </w:rPr>
        <w:t xml:space="preserve"> de </w:t>
      </w:r>
      <w:proofErr w:type="spellStart"/>
      <w:r w:rsidR="00422C43" w:rsidRPr="00467B69">
        <w:rPr>
          <w:w w:val="102"/>
          <w:sz w:val="26"/>
          <w:szCs w:val="26"/>
        </w:rPr>
        <w:t>tuberculoză</w:t>
      </w:r>
      <w:proofErr w:type="spellEnd"/>
      <w:r w:rsidR="00422C43" w:rsidRPr="00467B69">
        <w:rPr>
          <w:w w:val="102"/>
          <w:sz w:val="26"/>
          <w:szCs w:val="26"/>
        </w:rPr>
        <w:t>).</w:t>
      </w:r>
    </w:p>
    <w:p w:rsidR="00422C43" w:rsidRPr="00467B69" w:rsidRDefault="00422C43" w:rsidP="00EB0016">
      <w:pPr>
        <w:tabs>
          <w:tab w:val="left" w:pos="11482"/>
        </w:tabs>
        <w:ind w:right="-1"/>
        <w:jc w:val="both"/>
        <w:rPr>
          <w:w w:val="102"/>
          <w:sz w:val="26"/>
          <w:szCs w:val="26"/>
        </w:rPr>
      </w:pPr>
    </w:p>
    <w:p w:rsidR="00422C43" w:rsidRPr="00467B69" w:rsidRDefault="00422C43" w:rsidP="00EB0016">
      <w:pPr>
        <w:tabs>
          <w:tab w:val="left" w:pos="11482"/>
        </w:tabs>
        <w:ind w:right="-1"/>
        <w:jc w:val="both"/>
        <w:rPr>
          <w:w w:val="102"/>
          <w:sz w:val="26"/>
          <w:szCs w:val="26"/>
        </w:rPr>
      </w:pPr>
      <w:proofErr w:type="spellStart"/>
      <w:r w:rsidRPr="00467B69">
        <w:rPr>
          <w:w w:val="102"/>
          <w:sz w:val="26"/>
          <w:szCs w:val="26"/>
        </w:rPr>
        <w:t>În</w:t>
      </w:r>
      <w:proofErr w:type="spellEnd"/>
      <w:r w:rsidRPr="00467B69">
        <w:rPr>
          <w:w w:val="102"/>
          <w:sz w:val="26"/>
          <w:szCs w:val="26"/>
        </w:rPr>
        <w:t xml:space="preserve"> sheet-</w:t>
      </w:r>
      <w:proofErr w:type="spellStart"/>
      <w:r w:rsidRPr="00467B69">
        <w:rPr>
          <w:w w:val="102"/>
          <w:sz w:val="26"/>
          <w:szCs w:val="26"/>
        </w:rPr>
        <w:t>ul</w:t>
      </w:r>
      <w:proofErr w:type="spellEnd"/>
      <w:r w:rsidRPr="00467B69">
        <w:rPr>
          <w:w w:val="102"/>
          <w:sz w:val="26"/>
          <w:szCs w:val="26"/>
        </w:rPr>
        <w:t xml:space="preserve"> </w:t>
      </w:r>
      <w:r w:rsidRPr="00467B69">
        <w:rPr>
          <w:b/>
          <w:w w:val="102"/>
          <w:sz w:val="26"/>
          <w:szCs w:val="26"/>
        </w:rPr>
        <w:t>c2SP_Sext_cab_spital</w:t>
      </w:r>
      <w:r w:rsidRPr="00467B69">
        <w:rPr>
          <w:w w:val="102"/>
          <w:sz w:val="26"/>
          <w:szCs w:val="26"/>
        </w:rPr>
        <w:t xml:space="preserve">, pct.12 </w:t>
      </w:r>
      <w:proofErr w:type="spellStart"/>
      <w:r w:rsidRPr="00467B69">
        <w:rPr>
          <w:w w:val="102"/>
          <w:sz w:val="26"/>
          <w:szCs w:val="26"/>
        </w:rPr>
        <w:t>Mișcarea</w:t>
      </w:r>
      <w:proofErr w:type="spellEnd"/>
      <w:r w:rsidRPr="00467B69">
        <w:rPr>
          <w:w w:val="102"/>
          <w:sz w:val="26"/>
          <w:szCs w:val="26"/>
        </w:rPr>
        <w:t xml:space="preserve"> </w:t>
      </w:r>
      <w:proofErr w:type="spellStart"/>
      <w:r w:rsidRPr="00467B69">
        <w:rPr>
          <w:w w:val="102"/>
          <w:sz w:val="26"/>
          <w:szCs w:val="26"/>
        </w:rPr>
        <w:t>bolnavilor</w:t>
      </w:r>
      <w:proofErr w:type="spellEnd"/>
      <w:r w:rsidRPr="00467B69">
        <w:rPr>
          <w:w w:val="102"/>
          <w:sz w:val="26"/>
          <w:szCs w:val="26"/>
        </w:rPr>
        <w:t xml:space="preserve"> </w:t>
      </w:r>
      <w:proofErr w:type="spellStart"/>
      <w:r w:rsidRPr="00467B69">
        <w:rPr>
          <w:w w:val="102"/>
          <w:sz w:val="26"/>
          <w:szCs w:val="26"/>
        </w:rPr>
        <w:t>în</w:t>
      </w:r>
      <w:proofErr w:type="spellEnd"/>
      <w:r w:rsidRPr="00467B69">
        <w:rPr>
          <w:w w:val="102"/>
          <w:sz w:val="26"/>
          <w:szCs w:val="26"/>
        </w:rPr>
        <w:t xml:space="preserve"> </w:t>
      </w:r>
      <w:proofErr w:type="spellStart"/>
      <w:r w:rsidRPr="00467B69">
        <w:rPr>
          <w:w w:val="102"/>
          <w:sz w:val="26"/>
          <w:szCs w:val="26"/>
        </w:rPr>
        <w:t>spital</w:t>
      </w:r>
      <w:proofErr w:type="spellEnd"/>
      <w:r w:rsidRPr="00467B69">
        <w:rPr>
          <w:w w:val="102"/>
          <w:sz w:val="26"/>
          <w:szCs w:val="26"/>
        </w:rPr>
        <w:t xml:space="preserve">, </w:t>
      </w:r>
      <w:proofErr w:type="spellStart"/>
      <w:r w:rsidRPr="00467B69">
        <w:rPr>
          <w:w w:val="102"/>
          <w:sz w:val="26"/>
          <w:szCs w:val="26"/>
        </w:rPr>
        <w:t>cât</w:t>
      </w:r>
      <w:proofErr w:type="spellEnd"/>
      <w:r w:rsidRPr="00467B69">
        <w:rPr>
          <w:w w:val="102"/>
          <w:sz w:val="26"/>
          <w:szCs w:val="26"/>
        </w:rPr>
        <w:t xml:space="preserve"> </w:t>
      </w:r>
      <w:proofErr w:type="spellStart"/>
      <w:r w:rsidRPr="00467B69">
        <w:rPr>
          <w:w w:val="102"/>
          <w:sz w:val="26"/>
          <w:szCs w:val="26"/>
        </w:rPr>
        <w:t>și</w:t>
      </w:r>
      <w:proofErr w:type="spellEnd"/>
      <w:r w:rsidRPr="00467B69">
        <w:rPr>
          <w:w w:val="102"/>
          <w:sz w:val="26"/>
          <w:szCs w:val="26"/>
        </w:rPr>
        <w:t xml:space="preserve"> </w:t>
      </w:r>
      <w:proofErr w:type="spellStart"/>
      <w:r w:rsidRPr="00467B69">
        <w:rPr>
          <w:w w:val="102"/>
          <w:sz w:val="26"/>
          <w:szCs w:val="26"/>
        </w:rPr>
        <w:t>în</w:t>
      </w:r>
      <w:proofErr w:type="spellEnd"/>
      <w:r w:rsidRPr="00467B69">
        <w:rPr>
          <w:w w:val="102"/>
          <w:sz w:val="26"/>
          <w:szCs w:val="26"/>
        </w:rPr>
        <w:t xml:space="preserve"> sheet-</w:t>
      </w:r>
      <w:proofErr w:type="spellStart"/>
      <w:r w:rsidRPr="00467B69">
        <w:rPr>
          <w:w w:val="102"/>
          <w:sz w:val="26"/>
          <w:szCs w:val="26"/>
        </w:rPr>
        <w:t>ul</w:t>
      </w:r>
      <w:proofErr w:type="spellEnd"/>
      <w:r w:rsidRPr="00467B69">
        <w:rPr>
          <w:w w:val="102"/>
          <w:sz w:val="26"/>
          <w:szCs w:val="26"/>
        </w:rPr>
        <w:t xml:space="preserve"> </w:t>
      </w:r>
      <w:r w:rsidRPr="00467B69">
        <w:rPr>
          <w:b/>
          <w:w w:val="102"/>
          <w:sz w:val="26"/>
          <w:szCs w:val="26"/>
        </w:rPr>
        <w:t>c3tbcSp_Sext</w:t>
      </w:r>
      <w:r w:rsidRPr="00467B69">
        <w:rPr>
          <w:w w:val="102"/>
          <w:sz w:val="26"/>
          <w:szCs w:val="26"/>
        </w:rPr>
        <w:t xml:space="preserve">, pct.11 </w:t>
      </w:r>
      <w:proofErr w:type="spellStart"/>
      <w:r w:rsidRPr="00467B69">
        <w:rPr>
          <w:w w:val="102"/>
          <w:sz w:val="26"/>
          <w:szCs w:val="26"/>
        </w:rPr>
        <w:t>Mișcarea</w:t>
      </w:r>
      <w:proofErr w:type="spellEnd"/>
      <w:r w:rsidRPr="00467B69">
        <w:rPr>
          <w:w w:val="102"/>
          <w:sz w:val="26"/>
          <w:szCs w:val="26"/>
        </w:rPr>
        <w:t xml:space="preserve"> </w:t>
      </w:r>
      <w:proofErr w:type="spellStart"/>
      <w:r w:rsidRPr="00467B69">
        <w:rPr>
          <w:w w:val="102"/>
          <w:sz w:val="26"/>
          <w:szCs w:val="26"/>
        </w:rPr>
        <w:t>bolnavilor</w:t>
      </w:r>
      <w:proofErr w:type="spellEnd"/>
      <w:r w:rsidRPr="00467B69">
        <w:rPr>
          <w:w w:val="102"/>
          <w:sz w:val="26"/>
          <w:szCs w:val="26"/>
        </w:rPr>
        <w:t xml:space="preserve"> </w:t>
      </w:r>
      <w:proofErr w:type="spellStart"/>
      <w:r w:rsidRPr="00467B69">
        <w:rPr>
          <w:w w:val="102"/>
          <w:sz w:val="26"/>
          <w:szCs w:val="26"/>
        </w:rPr>
        <w:t>în</w:t>
      </w:r>
      <w:proofErr w:type="spellEnd"/>
      <w:r w:rsidRPr="00467B69">
        <w:rPr>
          <w:w w:val="102"/>
          <w:sz w:val="26"/>
          <w:szCs w:val="26"/>
        </w:rPr>
        <w:t xml:space="preserve"> </w:t>
      </w:r>
      <w:proofErr w:type="spellStart"/>
      <w:r w:rsidRPr="00467B69">
        <w:rPr>
          <w:w w:val="102"/>
          <w:sz w:val="26"/>
          <w:szCs w:val="26"/>
        </w:rPr>
        <w:t>spital</w:t>
      </w:r>
      <w:proofErr w:type="spellEnd"/>
      <w:r w:rsidRPr="00467B69">
        <w:rPr>
          <w:w w:val="102"/>
          <w:sz w:val="26"/>
          <w:szCs w:val="26"/>
        </w:rPr>
        <w:t>(</w:t>
      </w:r>
      <w:proofErr w:type="spellStart"/>
      <w:r w:rsidRPr="00467B69">
        <w:rPr>
          <w:w w:val="102"/>
          <w:sz w:val="26"/>
          <w:szCs w:val="26"/>
        </w:rPr>
        <w:t>detaliat</w:t>
      </w:r>
      <w:proofErr w:type="spellEnd"/>
      <w:r w:rsidRPr="00467B69">
        <w:rPr>
          <w:w w:val="102"/>
          <w:sz w:val="26"/>
          <w:szCs w:val="26"/>
        </w:rPr>
        <w:t xml:space="preserve"> </w:t>
      </w:r>
      <w:proofErr w:type="spellStart"/>
      <w:r w:rsidRPr="00467B69">
        <w:rPr>
          <w:w w:val="102"/>
          <w:sz w:val="26"/>
          <w:szCs w:val="26"/>
        </w:rPr>
        <w:t>pe</w:t>
      </w:r>
      <w:proofErr w:type="spellEnd"/>
      <w:r w:rsidRPr="00467B69">
        <w:rPr>
          <w:w w:val="102"/>
          <w:sz w:val="26"/>
          <w:szCs w:val="26"/>
        </w:rPr>
        <w:t xml:space="preserve"> </w:t>
      </w:r>
      <w:proofErr w:type="spellStart"/>
      <w:r w:rsidRPr="00467B69">
        <w:rPr>
          <w:w w:val="102"/>
          <w:sz w:val="26"/>
          <w:szCs w:val="26"/>
        </w:rPr>
        <w:t>secțiile</w:t>
      </w:r>
      <w:proofErr w:type="spellEnd"/>
      <w:r w:rsidRPr="00467B69">
        <w:rPr>
          <w:w w:val="102"/>
          <w:sz w:val="26"/>
          <w:szCs w:val="26"/>
        </w:rPr>
        <w:t xml:space="preserve"> </w:t>
      </w:r>
      <w:proofErr w:type="spellStart"/>
      <w:r w:rsidRPr="00467B69">
        <w:rPr>
          <w:w w:val="102"/>
          <w:sz w:val="26"/>
          <w:szCs w:val="26"/>
        </w:rPr>
        <w:t>și</w:t>
      </w:r>
      <w:proofErr w:type="spellEnd"/>
      <w:r w:rsidRPr="00467B69">
        <w:rPr>
          <w:w w:val="102"/>
          <w:sz w:val="26"/>
          <w:szCs w:val="26"/>
        </w:rPr>
        <w:t xml:space="preserve"> </w:t>
      </w:r>
      <w:proofErr w:type="spellStart"/>
      <w:r w:rsidRPr="00467B69">
        <w:rPr>
          <w:w w:val="102"/>
          <w:sz w:val="26"/>
          <w:szCs w:val="26"/>
        </w:rPr>
        <w:t>compartimentele</w:t>
      </w:r>
      <w:proofErr w:type="spellEnd"/>
      <w:r w:rsidRPr="00467B69">
        <w:rPr>
          <w:w w:val="102"/>
          <w:sz w:val="26"/>
          <w:szCs w:val="26"/>
        </w:rPr>
        <w:t xml:space="preserve"> de </w:t>
      </w:r>
      <w:proofErr w:type="spellStart"/>
      <w:r w:rsidRPr="00467B69">
        <w:rPr>
          <w:w w:val="102"/>
          <w:sz w:val="26"/>
          <w:szCs w:val="26"/>
        </w:rPr>
        <w:t>tuberculoză</w:t>
      </w:r>
      <w:proofErr w:type="spellEnd"/>
      <w:r w:rsidRPr="00467B69">
        <w:rPr>
          <w:w w:val="102"/>
          <w:sz w:val="26"/>
          <w:szCs w:val="26"/>
        </w:rPr>
        <w:t xml:space="preserve">), </w:t>
      </w:r>
      <w:proofErr w:type="spellStart"/>
      <w:r w:rsidRPr="00467B69">
        <w:rPr>
          <w:w w:val="102"/>
          <w:sz w:val="26"/>
          <w:szCs w:val="26"/>
        </w:rPr>
        <w:t>coloana</w:t>
      </w:r>
      <w:proofErr w:type="spellEnd"/>
      <w:r w:rsidRPr="00467B69">
        <w:rPr>
          <w:w w:val="102"/>
          <w:sz w:val="26"/>
          <w:szCs w:val="26"/>
        </w:rPr>
        <w:t xml:space="preserve"> (U) "</w:t>
      </w:r>
      <w:proofErr w:type="spellStart"/>
      <w:r w:rsidR="00DB3ADA" w:rsidRPr="00467B69">
        <w:rPr>
          <w:w w:val="102"/>
          <w:sz w:val="26"/>
          <w:szCs w:val="26"/>
        </w:rPr>
        <w:t>Cheltuieli</w:t>
      </w:r>
      <w:proofErr w:type="spellEnd"/>
      <w:r w:rsidR="00DB3ADA" w:rsidRPr="00467B69">
        <w:rPr>
          <w:w w:val="102"/>
          <w:sz w:val="26"/>
          <w:szCs w:val="26"/>
        </w:rPr>
        <w:t xml:space="preserve"> </w:t>
      </w:r>
      <w:proofErr w:type="spellStart"/>
      <w:r w:rsidR="00DB3ADA" w:rsidRPr="00467B69">
        <w:rPr>
          <w:w w:val="102"/>
          <w:sz w:val="26"/>
          <w:szCs w:val="26"/>
        </w:rPr>
        <w:t>medicamente</w:t>
      </w:r>
      <w:proofErr w:type="spellEnd"/>
      <w:r w:rsidR="00DB3ADA" w:rsidRPr="00467B69">
        <w:rPr>
          <w:w w:val="102"/>
          <w:sz w:val="26"/>
          <w:szCs w:val="26"/>
        </w:rPr>
        <w:t xml:space="preserve"> </w:t>
      </w:r>
      <w:proofErr w:type="spellStart"/>
      <w:r w:rsidR="00DB3ADA" w:rsidRPr="00467B69">
        <w:rPr>
          <w:w w:val="102"/>
          <w:sz w:val="26"/>
          <w:szCs w:val="26"/>
        </w:rPr>
        <w:t>în</w:t>
      </w:r>
      <w:proofErr w:type="spellEnd"/>
      <w:r w:rsidR="00DB3ADA" w:rsidRPr="00467B69">
        <w:rPr>
          <w:w w:val="102"/>
          <w:sz w:val="26"/>
          <w:szCs w:val="26"/>
        </w:rPr>
        <w:t xml:space="preserve"> </w:t>
      </w:r>
      <w:proofErr w:type="spellStart"/>
      <w:r w:rsidR="00DB3ADA" w:rsidRPr="00467B69">
        <w:rPr>
          <w:w w:val="102"/>
          <w:sz w:val="26"/>
          <w:szCs w:val="26"/>
        </w:rPr>
        <w:t>spital</w:t>
      </w:r>
      <w:proofErr w:type="spellEnd"/>
      <w:r w:rsidRPr="00467B69">
        <w:rPr>
          <w:w w:val="102"/>
          <w:sz w:val="26"/>
          <w:szCs w:val="26"/>
        </w:rPr>
        <w:t>"</w:t>
      </w:r>
      <w:r w:rsidR="00DB3ADA" w:rsidRPr="00467B69">
        <w:rPr>
          <w:w w:val="102"/>
          <w:sz w:val="26"/>
          <w:szCs w:val="26"/>
        </w:rPr>
        <w:t xml:space="preserve">, </w:t>
      </w:r>
      <w:proofErr w:type="spellStart"/>
      <w:r w:rsidR="00DB3ADA" w:rsidRPr="00467B69">
        <w:rPr>
          <w:w w:val="102"/>
          <w:sz w:val="26"/>
          <w:szCs w:val="26"/>
        </w:rPr>
        <w:t>va</w:t>
      </w:r>
      <w:proofErr w:type="spellEnd"/>
      <w:r w:rsidR="00DB3ADA" w:rsidRPr="00467B69">
        <w:rPr>
          <w:w w:val="102"/>
          <w:sz w:val="26"/>
          <w:szCs w:val="26"/>
        </w:rPr>
        <w:t xml:space="preserve"> fi </w:t>
      </w:r>
      <w:proofErr w:type="spellStart"/>
      <w:r w:rsidR="00DB3ADA" w:rsidRPr="00467B69">
        <w:rPr>
          <w:w w:val="102"/>
          <w:sz w:val="26"/>
          <w:szCs w:val="26"/>
        </w:rPr>
        <w:t>completată</w:t>
      </w:r>
      <w:proofErr w:type="spellEnd"/>
      <w:r w:rsidR="00DB3ADA" w:rsidRPr="00467B69">
        <w:rPr>
          <w:w w:val="102"/>
          <w:sz w:val="26"/>
          <w:szCs w:val="26"/>
        </w:rPr>
        <w:t xml:space="preserve"> </w:t>
      </w:r>
      <w:proofErr w:type="spellStart"/>
      <w:r w:rsidR="00DB3ADA" w:rsidRPr="00467B69">
        <w:rPr>
          <w:w w:val="102"/>
          <w:sz w:val="26"/>
          <w:szCs w:val="26"/>
        </w:rPr>
        <w:t>pentru</w:t>
      </w:r>
      <w:proofErr w:type="spellEnd"/>
      <w:r w:rsidR="00DB3ADA" w:rsidRPr="00467B69">
        <w:rPr>
          <w:w w:val="102"/>
          <w:sz w:val="26"/>
          <w:szCs w:val="26"/>
        </w:rPr>
        <w:t xml:space="preserve"> </w:t>
      </w:r>
      <w:proofErr w:type="spellStart"/>
      <w:r w:rsidR="00DB3ADA" w:rsidRPr="00467B69">
        <w:rPr>
          <w:w w:val="102"/>
          <w:sz w:val="26"/>
          <w:szCs w:val="26"/>
        </w:rPr>
        <w:t>fiecare</w:t>
      </w:r>
      <w:proofErr w:type="spellEnd"/>
      <w:r w:rsidR="00DB3ADA" w:rsidRPr="00467B69">
        <w:rPr>
          <w:w w:val="102"/>
          <w:sz w:val="26"/>
          <w:szCs w:val="26"/>
        </w:rPr>
        <w:t xml:space="preserve"> </w:t>
      </w:r>
      <w:proofErr w:type="spellStart"/>
      <w:r w:rsidR="00DB3ADA" w:rsidRPr="00467B69">
        <w:rPr>
          <w:w w:val="102"/>
          <w:sz w:val="26"/>
          <w:szCs w:val="26"/>
        </w:rPr>
        <w:t>secție</w:t>
      </w:r>
      <w:proofErr w:type="spellEnd"/>
      <w:r w:rsidR="00DB3ADA" w:rsidRPr="00467B69">
        <w:rPr>
          <w:w w:val="102"/>
          <w:sz w:val="26"/>
          <w:szCs w:val="26"/>
        </w:rPr>
        <w:t xml:space="preserve"> </w:t>
      </w:r>
      <w:proofErr w:type="spellStart"/>
      <w:r w:rsidR="00DB3ADA" w:rsidRPr="00467B69">
        <w:rPr>
          <w:w w:val="102"/>
          <w:sz w:val="26"/>
          <w:szCs w:val="26"/>
        </w:rPr>
        <w:t>și</w:t>
      </w:r>
      <w:proofErr w:type="spellEnd"/>
      <w:r w:rsidR="00DB3ADA" w:rsidRPr="00467B69">
        <w:rPr>
          <w:w w:val="102"/>
          <w:sz w:val="26"/>
          <w:szCs w:val="26"/>
        </w:rPr>
        <w:t xml:space="preserve"> </w:t>
      </w:r>
      <w:proofErr w:type="spellStart"/>
      <w:r w:rsidR="00DB3ADA" w:rsidRPr="00467B69">
        <w:rPr>
          <w:w w:val="102"/>
          <w:sz w:val="26"/>
          <w:szCs w:val="26"/>
        </w:rPr>
        <w:t>subsecție</w:t>
      </w:r>
      <w:proofErr w:type="spellEnd"/>
      <w:r w:rsidR="00DB3ADA" w:rsidRPr="00467B69">
        <w:rPr>
          <w:w w:val="102"/>
          <w:sz w:val="26"/>
          <w:szCs w:val="26"/>
        </w:rPr>
        <w:t xml:space="preserve"> care a </w:t>
      </w:r>
      <w:proofErr w:type="spellStart"/>
      <w:r w:rsidR="00DB3ADA" w:rsidRPr="00467B69">
        <w:rPr>
          <w:w w:val="102"/>
          <w:sz w:val="26"/>
          <w:szCs w:val="26"/>
        </w:rPr>
        <w:t>avut</w:t>
      </w:r>
      <w:proofErr w:type="spellEnd"/>
      <w:r w:rsidR="00DB3ADA" w:rsidRPr="00467B69">
        <w:rPr>
          <w:w w:val="102"/>
          <w:sz w:val="26"/>
          <w:szCs w:val="26"/>
        </w:rPr>
        <w:t xml:space="preserve"> </w:t>
      </w:r>
      <w:proofErr w:type="spellStart"/>
      <w:r w:rsidR="00DB3ADA" w:rsidRPr="00467B69">
        <w:rPr>
          <w:w w:val="102"/>
          <w:sz w:val="26"/>
          <w:szCs w:val="26"/>
        </w:rPr>
        <w:t>activitate</w:t>
      </w:r>
      <w:proofErr w:type="spellEnd"/>
      <w:r w:rsidR="00DB3ADA" w:rsidRPr="00467B69">
        <w:rPr>
          <w:w w:val="102"/>
          <w:sz w:val="26"/>
          <w:szCs w:val="26"/>
        </w:rPr>
        <w:t xml:space="preserve"> </w:t>
      </w:r>
      <w:proofErr w:type="spellStart"/>
      <w:r w:rsidR="00DB3ADA" w:rsidRPr="00467B69">
        <w:rPr>
          <w:w w:val="102"/>
          <w:sz w:val="26"/>
          <w:szCs w:val="26"/>
        </w:rPr>
        <w:t>până</w:t>
      </w:r>
      <w:proofErr w:type="spellEnd"/>
      <w:r w:rsidR="00DB3ADA" w:rsidRPr="00467B69">
        <w:rPr>
          <w:w w:val="102"/>
          <w:sz w:val="26"/>
          <w:szCs w:val="26"/>
        </w:rPr>
        <w:t xml:space="preserve"> la data </w:t>
      </w:r>
      <w:proofErr w:type="spellStart"/>
      <w:r w:rsidR="00DB3ADA" w:rsidRPr="00467B69">
        <w:rPr>
          <w:w w:val="102"/>
          <w:sz w:val="26"/>
          <w:szCs w:val="26"/>
        </w:rPr>
        <w:t>de</w:t>
      </w:r>
      <w:proofErr w:type="spellEnd"/>
      <w:r w:rsidR="00DB3ADA" w:rsidRPr="00467B69">
        <w:rPr>
          <w:w w:val="102"/>
          <w:sz w:val="26"/>
          <w:szCs w:val="26"/>
        </w:rPr>
        <w:t xml:space="preserve"> 31.12.2022.</w:t>
      </w:r>
    </w:p>
    <w:p w:rsidR="00DB3ADA" w:rsidRPr="00467B69" w:rsidRDefault="00DB3ADA" w:rsidP="00EB0016">
      <w:pPr>
        <w:tabs>
          <w:tab w:val="left" w:pos="11482"/>
        </w:tabs>
        <w:ind w:right="-1"/>
        <w:jc w:val="both"/>
        <w:rPr>
          <w:w w:val="102"/>
          <w:sz w:val="26"/>
          <w:szCs w:val="26"/>
        </w:rPr>
      </w:pPr>
    </w:p>
    <w:p w:rsidR="00DB3ADA" w:rsidRPr="00467B69" w:rsidRDefault="00DB3ADA" w:rsidP="00EB0016">
      <w:pPr>
        <w:tabs>
          <w:tab w:val="left" w:pos="11482"/>
        </w:tabs>
        <w:ind w:right="-1"/>
        <w:jc w:val="both"/>
        <w:rPr>
          <w:sz w:val="26"/>
          <w:szCs w:val="26"/>
        </w:rPr>
      </w:pPr>
      <w:r w:rsidRPr="00A446F7">
        <w:rPr>
          <w:b/>
          <w:w w:val="102"/>
          <w:sz w:val="26"/>
          <w:szCs w:val="26"/>
        </w:rPr>
        <w:t>1.3.</w:t>
      </w:r>
      <w:r w:rsidRPr="00467B69">
        <w:rPr>
          <w:w w:val="102"/>
          <w:sz w:val="26"/>
          <w:szCs w:val="26"/>
        </w:rPr>
        <w:t xml:space="preserve"> </w:t>
      </w:r>
      <w:proofErr w:type="spellStart"/>
      <w:r w:rsidRPr="00467B69">
        <w:rPr>
          <w:w w:val="102"/>
          <w:sz w:val="26"/>
          <w:szCs w:val="26"/>
        </w:rPr>
        <w:t>În</w:t>
      </w:r>
      <w:proofErr w:type="spellEnd"/>
      <w:r w:rsidRPr="00467B69">
        <w:rPr>
          <w:w w:val="102"/>
          <w:sz w:val="26"/>
          <w:szCs w:val="26"/>
        </w:rPr>
        <w:t xml:space="preserve"> sheet-</w:t>
      </w:r>
      <w:proofErr w:type="spellStart"/>
      <w:r w:rsidRPr="00467B69">
        <w:rPr>
          <w:w w:val="102"/>
          <w:sz w:val="26"/>
          <w:szCs w:val="26"/>
        </w:rPr>
        <w:t>ul</w:t>
      </w:r>
      <w:proofErr w:type="spellEnd"/>
      <w:r w:rsidRPr="00467B69">
        <w:rPr>
          <w:w w:val="102"/>
          <w:sz w:val="26"/>
          <w:szCs w:val="26"/>
        </w:rPr>
        <w:t xml:space="preserve"> </w:t>
      </w:r>
      <w:r w:rsidRPr="00467B69">
        <w:rPr>
          <w:b/>
          <w:w w:val="102"/>
          <w:sz w:val="26"/>
          <w:szCs w:val="26"/>
        </w:rPr>
        <w:t>c3tbcSp_Sext</w:t>
      </w:r>
      <w:r w:rsidRPr="00467B69">
        <w:rPr>
          <w:w w:val="102"/>
          <w:sz w:val="26"/>
          <w:szCs w:val="26"/>
        </w:rPr>
        <w:t xml:space="preserve"> Cap.3 </w:t>
      </w:r>
      <w:proofErr w:type="spellStart"/>
      <w:r w:rsidRPr="00467B69">
        <w:rPr>
          <w:w w:val="109"/>
          <w:sz w:val="26"/>
          <w:szCs w:val="26"/>
        </w:rPr>
        <w:t>Activitatea</w:t>
      </w:r>
      <w:proofErr w:type="spellEnd"/>
      <w:r w:rsidRPr="00467B69">
        <w:rPr>
          <w:w w:val="109"/>
          <w:sz w:val="26"/>
          <w:szCs w:val="26"/>
        </w:rPr>
        <w:t xml:space="preserve"> </w:t>
      </w:r>
      <w:proofErr w:type="spellStart"/>
      <w:r w:rsidRPr="00467B69">
        <w:rPr>
          <w:w w:val="109"/>
          <w:sz w:val="26"/>
          <w:szCs w:val="26"/>
        </w:rPr>
        <w:t>sanatoriului</w:t>
      </w:r>
      <w:proofErr w:type="spellEnd"/>
      <w:r w:rsidRPr="00467B69">
        <w:rPr>
          <w:w w:val="109"/>
          <w:sz w:val="26"/>
          <w:szCs w:val="26"/>
        </w:rPr>
        <w:t xml:space="preserve">, </w:t>
      </w:r>
      <w:proofErr w:type="spellStart"/>
      <w:r w:rsidRPr="00467B69">
        <w:rPr>
          <w:w w:val="109"/>
          <w:sz w:val="26"/>
          <w:szCs w:val="26"/>
        </w:rPr>
        <w:t>spitalului</w:t>
      </w:r>
      <w:proofErr w:type="spellEnd"/>
      <w:r w:rsidRPr="00467B69">
        <w:rPr>
          <w:w w:val="109"/>
          <w:sz w:val="26"/>
          <w:szCs w:val="26"/>
        </w:rPr>
        <w:t xml:space="preserve">, </w:t>
      </w:r>
      <w:proofErr w:type="spellStart"/>
      <w:r w:rsidRPr="00467B69">
        <w:rPr>
          <w:w w:val="109"/>
          <w:sz w:val="26"/>
          <w:szCs w:val="26"/>
        </w:rPr>
        <w:t>secției</w:t>
      </w:r>
      <w:proofErr w:type="spellEnd"/>
      <w:r w:rsidRPr="00467B69">
        <w:rPr>
          <w:w w:val="109"/>
          <w:sz w:val="26"/>
          <w:szCs w:val="26"/>
        </w:rPr>
        <w:t xml:space="preserve"> (</w:t>
      </w:r>
      <w:proofErr w:type="spellStart"/>
      <w:r w:rsidRPr="00467B69">
        <w:rPr>
          <w:w w:val="109"/>
          <w:sz w:val="26"/>
          <w:szCs w:val="26"/>
        </w:rPr>
        <w:t>compartimentului</w:t>
      </w:r>
      <w:proofErr w:type="spellEnd"/>
      <w:r w:rsidRPr="00467B69">
        <w:rPr>
          <w:w w:val="109"/>
          <w:sz w:val="26"/>
          <w:szCs w:val="26"/>
        </w:rPr>
        <w:t xml:space="preserve">), </w:t>
      </w:r>
      <w:proofErr w:type="spellStart"/>
      <w:r w:rsidRPr="00467B69">
        <w:rPr>
          <w:w w:val="109"/>
          <w:sz w:val="26"/>
          <w:szCs w:val="26"/>
        </w:rPr>
        <w:t>cabinetului</w:t>
      </w:r>
      <w:proofErr w:type="spellEnd"/>
      <w:r w:rsidRPr="00467B69">
        <w:rPr>
          <w:w w:val="109"/>
          <w:sz w:val="26"/>
          <w:szCs w:val="26"/>
        </w:rPr>
        <w:t xml:space="preserve"> de </w:t>
      </w:r>
      <w:proofErr w:type="spellStart"/>
      <w:r w:rsidRPr="00467B69">
        <w:rPr>
          <w:w w:val="109"/>
          <w:sz w:val="26"/>
          <w:szCs w:val="26"/>
        </w:rPr>
        <w:t>pneumoftiziologie</w:t>
      </w:r>
      <w:proofErr w:type="spellEnd"/>
      <w:r w:rsidRPr="00467B69">
        <w:rPr>
          <w:w w:val="109"/>
          <w:sz w:val="26"/>
          <w:szCs w:val="26"/>
        </w:rPr>
        <w:t xml:space="preserve">, la pct. 3 </w:t>
      </w:r>
      <w:proofErr w:type="spellStart"/>
      <w:r w:rsidRPr="00467B69">
        <w:rPr>
          <w:i/>
          <w:w w:val="109"/>
          <w:sz w:val="26"/>
          <w:szCs w:val="26"/>
        </w:rPr>
        <w:t>Consultații</w:t>
      </w:r>
      <w:proofErr w:type="spellEnd"/>
      <w:r w:rsidRPr="00467B69">
        <w:rPr>
          <w:i/>
          <w:w w:val="109"/>
          <w:sz w:val="26"/>
          <w:szCs w:val="26"/>
        </w:rPr>
        <w:t xml:space="preserve"> </w:t>
      </w:r>
      <w:proofErr w:type="spellStart"/>
      <w:r w:rsidRPr="00467B69">
        <w:rPr>
          <w:i/>
          <w:w w:val="109"/>
          <w:sz w:val="26"/>
          <w:szCs w:val="26"/>
        </w:rPr>
        <w:t>și</w:t>
      </w:r>
      <w:proofErr w:type="spellEnd"/>
      <w:r w:rsidRPr="00467B69">
        <w:rPr>
          <w:i/>
          <w:w w:val="109"/>
          <w:sz w:val="26"/>
          <w:szCs w:val="26"/>
        </w:rPr>
        <w:t xml:space="preserve"> </w:t>
      </w:r>
      <w:proofErr w:type="spellStart"/>
      <w:r w:rsidRPr="00467B69">
        <w:rPr>
          <w:i/>
          <w:w w:val="109"/>
          <w:sz w:val="26"/>
          <w:szCs w:val="26"/>
        </w:rPr>
        <w:t>tratamente</w:t>
      </w:r>
      <w:proofErr w:type="spellEnd"/>
      <w:r w:rsidRPr="00467B69">
        <w:rPr>
          <w:i/>
          <w:w w:val="109"/>
          <w:sz w:val="26"/>
          <w:szCs w:val="26"/>
        </w:rPr>
        <w:t xml:space="preserve"> </w:t>
      </w:r>
      <w:proofErr w:type="spellStart"/>
      <w:r w:rsidRPr="00467B69">
        <w:rPr>
          <w:i/>
          <w:w w:val="109"/>
          <w:sz w:val="26"/>
          <w:szCs w:val="26"/>
        </w:rPr>
        <w:t>în</w:t>
      </w:r>
      <w:proofErr w:type="spellEnd"/>
      <w:r w:rsidRPr="00467B69">
        <w:rPr>
          <w:i/>
          <w:w w:val="109"/>
          <w:sz w:val="26"/>
          <w:szCs w:val="26"/>
        </w:rPr>
        <w:t xml:space="preserve"> </w:t>
      </w:r>
      <w:proofErr w:type="spellStart"/>
      <w:r w:rsidRPr="00467B69">
        <w:rPr>
          <w:i/>
          <w:w w:val="109"/>
          <w:sz w:val="26"/>
          <w:szCs w:val="26"/>
        </w:rPr>
        <w:t>rețeaua</w:t>
      </w:r>
      <w:proofErr w:type="spellEnd"/>
      <w:r w:rsidRPr="00467B69">
        <w:rPr>
          <w:i/>
          <w:w w:val="109"/>
          <w:sz w:val="26"/>
          <w:szCs w:val="26"/>
        </w:rPr>
        <w:t xml:space="preserve"> </w:t>
      </w:r>
      <w:proofErr w:type="spellStart"/>
      <w:r w:rsidRPr="00467B69">
        <w:rPr>
          <w:i/>
          <w:w w:val="109"/>
          <w:sz w:val="26"/>
          <w:szCs w:val="26"/>
        </w:rPr>
        <w:t>ambulatorie</w:t>
      </w:r>
      <w:proofErr w:type="spellEnd"/>
      <w:r w:rsidRPr="00467B69">
        <w:rPr>
          <w:w w:val="109"/>
          <w:sz w:val="26"/>
          <w:szCs w:val="26"/>
        </w:rPr>
        <w:t xml:space="preserve"> - </w:t>
      </w:r>
      <w:proofErr w:type="spellStart"/>
      <w:r w:rsidRPr="00467B69">
        <w:rPr>
          <w:w w:val="109"/>
          <w:sz w:val="26"/>
          <w:szCs w:val="26"/>
        </w:rPr>
        <w:t>coloanele</w:t>
      </w:r>
      <w:proofErr w:type="spellEnd"/>
      <w:r w:rsidRPr="00467B69">
        <w:rPr>
          <w:w w:val="109"/>
          <w:sz w:val="26"/>
          <w:szCs w:val="26"/>
        </w:rPr>
        <w:t xml:space="preserve"> cu </w:t>
      </w:r>
      <w:proofErr w:type="spellStart"/>
      <w:r w:rsidRPr="00467B69">
        <w:rPr>
          <w:w w:val="109"/>
          <w:sz w:val="26"/>
          <w:szCs w:val="26"/>
        </w:rPr>
        <w:t>consultații</w:t>
      </w:r>
      <w:proofErr w:type="spellEnd"/>
      <w:r w:rsidRPr="00467B69">
        <w:rPr>
          <w:w w:val="109"/>
          <w:sz w:val="26"/>
          <w:szCs w:val="26"/>
        </w:rPr>
        <w:t xml:space="preserve"> </w:t>
      </w:r>
      <w:proofErr w:type="spellStart"/>
      <w:r w:rsidRPr="00467B69">
        <w:rPr>
          <w:w w:val="109"/>
          <w:sz w:val="26"/>
          <w:szCs w:val="26"/>
        </w:rPr>
        <w:t>și</w:t>
      </w:r>
      <w:proofErr w:type="spellEnd"/>
      <w:r w:rsidRPr="00467B69">
        <w:rPr>
          <w:w w:val="109"/>
          <w:sz w:val="26"/>
          <w:szCs w:val="26"/>
        </w:rPr>
        <w:t xml:space="preserve"> </w:t>
      </w:r>
      <w:proofErr w:type="spellStart"/>
      <w:r w:rsidRPr="00467B69">
        <w:rPr>
          <w:w w:val="109"/>
          <w:sz w:val="26"/>
          <w:szCs w:val="26"/>
        </w:rPr>
        <w:t>tratamente</w:t>
      </w:r>
      <w:proofErr w:type="spellEnd"/>
      <w:r w:rsidRPr="00467B69">
        <w:rPr>
          <w:w w:val="109"/>
          <w:sz w:val="26"/>
          <w:szCs w:val="26"/>
        </w:rPr>
        <w:t xml:space="preserve"> </w:t>
      </w:r>
      <w:proofErr w:type="spellStart"/>
      <w:r w:rsidRPr="00467B69">
        <w:rPr>
          <w:w w:val="109"/>
          <w:sz w:val="26"/>
          <w:szCs w:val="26"/>
        </w:rPr>
        <w:t>stomatologice</w:t>
      </w:r>
      <w:proofErr w:type="spellEnd"/>
      <w:r w:rsidRPr="00467B69">
        <w:rPr>
          <w:w w:val="109"/>
          <w:sz w:val="26"/>
          <w:szCs w:val="26"/>
        </w:rPr>
        <w:t xml:space="preserve"> se </w:t>
      </w:r>
      <w:proofErr w:type="spellStart"/>
      <w:r w:rsidRPr="00467B69">
        <w:rPr>
          <w:w w:val="109"/>
          <w:sz w:val="26"/>
          <w:szCs w:val="26"/>
        </w:rPr>
        <w:t>vor</w:t>
      </w:r>
      <w:proofErr w:type="spellEnd"/>
      <w:r w:rsidRPr="00467B69">
        <w:rPr>
          <w:w w:val="109"/>
          <w:sz w:val="26"/>
          <w:szCs w:val="26"/>
        </w:rPr>
        <w:t xml:space="preserve"> </w:t>
      </w:r>
      <w:proofErr w:type="spellStart"/>
      <w:r w:rsidRPr="00467B69">
        <w:rPr>
          <w:w w:val="109"/>
          <w:sz w:val="26"/>
          <w:szCs w:val="26"/>
        </w:rPr>
        <w:t>completa</w:t>
      </w:r>
      <w:proofErr w:type="spellEnd"/>
      <w:r w:rsidRPr="00467B69">
        <w:rPr>
          <w:w w:val="109"/>
          <w:sz w:val="26"/>
          <w:szCs w:val="26"/>
        </w:rPr>
        <w:t xml:space="preserve"> cu date </w:t>
      </w:r>
      <w:proofErr w:type="spellStart"/>
      <w:r w:rsidRPr="00467B69">
        <w:rPr>
          <w:w w:val="109"/>
          <w:sz w:val="26"/>
          <w:szCs w:val="26"/>
        </w:rPr>
        <w:t>privind</w:t>
      </w:r>
      <w:proofErr w:type="spellEnd"/>
      <w:r w:rsidRPr="00467B69">
        <w:rPr>
          <w:w w:val="109"/>
          <w:sz w:val="26"/>
          <w:szCs w:val="26"/>
        </w:rPr>
        <w:t xml:space="preserve"> </w:t>
      </w:r>
      <w:proofErr w:type="spellStart"/>
      <w:r w:rsidRPr="00467B69">
        <w:rPr>
          <w:w w:val="109"/>
          <w:sz w:val="26"/>
          <w:szCs w:val="26"/>
        </w:rPr>
        <w:t>activitatea</w:t>
      </w:r>
      <w:proofErr w:type="spellEnd"/>
      <w:r w:rsidRPr="00467B69">
        <w:rPr>
          <w:w w:val="109"/>
          <w:sz w:val="26"/>
          <w:szCs w:val="26"/>
        </w:rPr>
        <w:t xml:space="preserve"> </w:t>
      </w:r>
      <w:proofErr w:type="spellStart"/>
      <w:r w:rsidRPr="00467B69">
        <w:rPr>
          <w:w w:val="109"/>
          <w:sz w:val="26"/>
          <w:szCs w:val="26"/>
        </w:rPr>
        <w:t>cabinetelor</w:t>
      </w:r>
      <w:proofErr w:type="spellEnd"/>
      <w:r w:rsidRPr="00467B69">
        <w:rPr>
          <w:w w:val="109"/>
          <w:sz w:val="26"/>
          <w:szCs w:val="26"/>
        </w:rPr>
        <w:t xml:space="preserve"> </w:t>
      </w:r>
      <w:proofErr w:type="spellStart"/>
      <w:r w:rsidRPr="00467B69">
        <w:rPr>
          <w:w w:val="109"/>
          <w:sz w:val="26"/>
          <w:szCs w:val="26"/>
        </w:rPr>
        <w:t>stomatologice</w:t>
      </w:r>
      <w:proofErr w:type="spellEnd"/>
      <w:r w:rsidRPr="00467B69">
        <w:rPr>
          <w:w w:val="109"/>
          <w:sz w:val="26"/>
          <w:szCs w:val="26"/>
        </w:rPr>
        <w:t xml:space="preserve"> </w:t>
      </w:r>
      <w:proofErr w:type="spellStart"/>
      <w:r w:rsidRPr="00467B69">
        <w:rPr>
          <w:w w:val="109"/>
          <w:sz w:val="26"/>
          <w:szCs w:val="26"/>
        </w:rPr>
        <w:t>ce</w:t>
      </w:r>
      <w:proofErr w:type="spellEnd"/>
      <w:r w:rsidRPr="00467B69">
        <w:rPr>
          <w:w w:val="109"/>
          <w:sz w:val="26"/>
          <w:szCs w:val="26"/>
        </w:rPr>
        <w:t xml:space="preserve"> </w:t>
      </w:r>
      <w:proofErr w:type="spellStart"/>
      <w:r w:rsidRPr="00467B69">
        <w:rPr>
          <w:w w:val="109"/>
          <w:sz w:val="26"/>
          <w:szCs w:val="26"/>
        </w:rPr>
        <w:t>asigură</w:t>
      </w:r>
      <w:proofErr w:type="spellEnd"/>
      <w:r w:rsidRPr="00467B69">
        <w:rPr>
          <w:w w:val="109"/>
          <w:sz w:val="26"/>
          <w:szCs w:val="26"/>
        </w:rPr>
        <w:t xml:space="preserve"> </w:t>
      </w:r>
      <w:proofErr w:type="spellStart"/>
      <w:r w:rsidRPr="00467B69">
        <w:rPr>
          <w:w w:val="109"/>
          <w:sz w:val="26"/>
          <w:szCs w:val="26"/>
        </w:rPr>
        <w:t>urgența</w:t>
      </w:r>
      <w:proofErr w:type="spellEnd"/>
      <w:r w:rsidRPr="00467B69">
        <w:rPr>
          <w:w w:val="109"/>
          <w:sz w:val="26"/>
          <w:szCs w:val="26"/>
        </w:rPr>
        <w:t xml:space="preserve"> conform </w:t>
      </w:r>
      <w:proofErr w:type="spellStart"/>
      <w:r w:rsidRPr="00467B69">
        <w:rPr>
          <w:w w:val="109"/>
          <w:sz w:val="26"/>
          <w:szCs w:val="26"/>
        </w:rPr>
        <w:t>structurii</w:t>
      </w:r>
      <w:proofErr w:type="spellEnd"/>
      <w:r w:rsidRPr="00467B69">
        <w:rPr>
          <w:w w:val="109"/>
          <w:sz w:val="26"/>
          <w:szCs w:val="26"/>
        </w:rPr>
        <w:t xml:space="preserve"> </w:t>
      </w:r>
      <w:proofErr w:type="spellStart"/>
      <w:r w:rsidRPr="00467B69">
        <w:rPr>
          <w:w w:val="109"/>
          <w:sz w:val="26"/>
          <w:szCs w:val="26"/>
        </w:rPr>
        <w:t>aprobate</w:t>
      </w:r>
      <w:proofErr w:type="spellEnd"/>
      <w:r w:rsidRPr="00467B69">
        <w:rPr>
          <w:w w:val="109"/>
          <w:sz w:val="26"/>
          <w:szCs w:val="26"/>
        </w:rPr>
        <w:t xml:space="preserve"> de MS.</w:t>
      </w:r>
    </w:p>
    <w:p w:rsidR="006778BA" w:rsidRPr="00467B69" w:rsidRDefault="006778BA" w:rsidP="00AE11E0">
      <w:pPr>
        <w:jc w:val="both"/>
        <w:rPr>
          <w:sz w:val="26"/>
          <w:szCs w:val="26"/>
          <w:lang w:val="ro-RO"/>
        </w:rPr>
      </w:pPr>
    </w:p>
    <w:p w:rsidR="00DB3ADA" w:rsidRPr="00467B69" w:rsidRDefault="00455A50" w:rsidP="00AE11E0">
      <w:pPr>
        <w:tabs>
          <w:tab w:val="left" w:pos="11482"/>
        </w:tabs>
        <w:ind w:right="-1"/>
        <w:jc w:val="both"/>
        <w:rPr>
          <w:w w:val="109"/>
          <w:sz w:val="26"/>
          <w:szCs w:val="26"/>
        </w:rPr>
      </w:pPr>
      <w:r w:rsidRPr="00467B69">
        <w:rPr>
          <w:b/>
          <w:i/>
          <w:w w:val="106"/>
          <w:sz w:val="26"/>
          <w:szCs w:val="26"/>
        </w:rPr>
        <w:t xml:space="preserve">1.4. </w:t>
      </w:r>
      <w:proofErr w:type="spellStart"/>
      <w:r w:rsidRPr="00467B69">
        <w:rPr>
          <w:w w:val="106"/>
          <w:sz w:val="26"/>
          <w:szCs w:val="26"/>
        </w:rPr>
        <w:t>În</w:t>
      </w:r>
      <w:proofErr w:type="spellEnd"/>
      <w:r w:rsidRPr="00467B69">
        <w:rPr>
          <w:w w:val="106"/>
          <w:sz w:val="26"/>
          <w:szCs w:val="26"/>
        </w:rPr>
        <w:t xml:space="preserve"> sheet-</w:t>
      </w:r>
      <w:proofErr w:type="spellStart"/>
      <w:r w:rsidRPr="00467B69">
        <w:rPr>
          <w:w w:val="106"/>
          <w:sz w:val="26"/>
          <w:szCs w:val="26"/>
        </w:rPr>
        <w:t>ul</w:t>
      </w:r>
      <w:proofErr w:type="spellEnd"/>
      <w:r w:rsidRPr="00467B69">
        <w:rPr>
          <w:b/>
          <w:i/>
          <w:w w:val="106"/>
          <w:sz w:val="26"/>
          <w:szCs w:val="26"/>
        </w:rPr>
        <w:t xml:space="preserve"> : c14 Cap.14 </w:t>
      </w:r>
      <w:proofErr w:type="spellStart"/>
      <w:r w:rsidRPr="00467B69">
        <w:rPr>
          <w:b/>
          <w:i/>
          <w:w w:val="106"/>
          <w:sz w:val="26"/>
          <w:szCs w:val="26"/>
        </w:rPr>
        <w:t>Cheltuieli</w:t>
      </w:r>
      <w:proofErr w:type="spellEnd"/>
      <w:r w:rsidRPr="00467B69">
        <w:rPr>
          <w:b/>
          <w:i/>
          <w:w w:val="106"/>
          <w:sz w:val="26"/>
          <w:szCs w:val="26"/>
        </w:rPr>
        <w:t xml:space="preserve"> </w:t>
      </w:r>
      <w:proofErr w:type="spellStart"/>
      <w:r w:rsidRPr="00467B69">
        <w:rPr>
          <w:b/>
          <w:i/>
          <w:w w:val="106"/>
          <w:sz w:val="26"/>
          <w:szCs w:val="26"/>
        </w:rPr>
        <w:t>bugetare</w:t>
      </w:r>
      <w:proofErr w:type="spellEnd"/>
      <w:r w:rsidRPr="00467B69">
        <w:rPr>
          <w:b/>
          <w:i/>
          <w:w w:val="106"/>
          <w:sz w:val="26"/>
          <w:szCs w:val="26"/>
        </w:rPr>
        <w:t xml:space="preserve"> </w:t>
      </w:r>
      <w:proofErr w:type="spellStart"/>
      <w:r w:rsidRPr="00467B69">
        <w:rPr>
          <w:b/>
          <w:i/>
          <w:w w:val="106"/>
          <w:sz w:val="26"/>
          <w:szCs w:val="26"/>
        </w:rPr>
        <w:t>în</w:t>
      </w:r>
      <w:proofErr w:type="spellEnd"/>
      <w:r w:rsidRPr="00467B69">
        <w:rPr>
          <w:b/>
          <w:i/>
          <w:w w:val="106"/>
          <w:sz w:val="26"/>
          <w:szCs w:val="26"/>
        </w:rPr>
        <w:t xml:space="preserve"> </w:t>
      </w:r>
      <w:proofErr w:type="spellStart"/>
      <w:r w:rsidRPr="00467B69">
        <w:rPr>
          <w:b/>
          <w:i/>
          <w:w w:val="106"/>
          <w:sz w:val="26"/>
          <w:szCs w:val="26"/>
        </w:rPr>
        <w:t>unități</w:t>
      </w:r>
      <w:proofErr w:type="spellEnd"/>
      <w:r w:rsidRPr="00467B69">
        <w:rPr>
          <w:b/>
          <w:i/>
          <w:w w:val="106"/>
          <w:sz w:val="26"/>
          <w:szCs w:val="26"/>
        </w:rPr>
        <w:t xml:space="preserve"> </w:t>
      </w:r>
      <w:proofErr w:type="spellStart"/>
      <w:r w:rsidRPr="00467B69">
        <w:rPr>
          <w:b/>
          <w:i/>
          <w:w w:val="106"/>
          <w:sz w:val="26"/>
          <w:szCs w:val="26"/>
        </w:rPr>
        <w:t>sanitare</w:t>
      </w:r>
      <w:proofErr w:type="spellEnd"/>
      <w:r w:rsidR="00DB3ADA" w:rsidRPr="00467B69">
        <w:rPr>
          <w:b/>
          <w:i/>
          <w:w w:val="106"/>
          <w:sz w:val="26"/>
          <w:szCs w:val="26"/>
        </w:rPr>
        <w:t xml:space="preserve"> </w:t>
      </w:r>
      <w:r w:rsidR="00DB3ADA" w:rsidRPr="00467B69">
        <w:rPr>
          <w:w w:val="109"/>
          <w:sz w:val="26"/>
          <w:szCs w:val="26"/>
        </w:rPr>
        <w:t xml:space="preserve">se </w:t>
      </w:r>
      <w:proofErr w:type="spellStart"/>
      <w:r w:rsidR="00DB3ADA" w:rsidRPr="00467B69">
        <w:rPr>
          <w:w w:val="109"/>
          <w:sz w:val="26"/>
          <w:szCs w:val="26"/>
        </w:rPr>
        <w:t>va</w:t>
      </w:r>
      <w:proofErr w:type="spellEnd"/>
      <w:r w:rsidR="00DB3ADA" w:rsidRPr="00467B69">
        <w:rPr>
          <w:w w:val="109"/>
          <w:sz w:val="26"/>
          <w:szCs w:val="26"/>
        </w:rPr>
        <w:t xml:space="preserve"> </w:t>
      </w:r>
      <w:proofErr w:type="spellStart"/>
      <w:r w:rsidR="00DB3ADA" w:rsidRPr="00467B69">
        <w:rPr>
          <w:w w:val="109"/>
          <w:sz w:val="26"/>
          <w:szCs w:val="26"/>
        </w:rPr>
        <w:t>completa</w:t>
      </w:r>
      <w:proofErr w:type="spellEnd"/>
      <w:r w:rsidR="00DB3ADA" w:rsidRPr="00467B69">
        <w:rPr>
          <w:w w:val="109"/>
          <w:sz w:val="26"/>
          <w:szCs w:val="26"/>
        </w:rPr>
        <w:t xml:space="preserve"> </w:t>
      </w:r>
      <w:proofErr w:type="spellStart"/>
      <w:r w:rsidR="00DB3ADA" w:rsidRPr="00467B69">
        <w:rPr>
          <w:w w:val="109"/>
          <w:sz w:val="26"/>
          <w:szCs w:val="26"/>
        </w:rPr>
        <w:t>numai</w:t>
      </w:r>
      <w:proofErr w:type="spellEnd"/>
      <w:r w:rsidR="00DB3ADA" w:rsidRPr="00467B69">
        <w:rPr>
          <w:w w:val="109"/>
          <w:sz w:val="26"/>
          <w:szCs w:val="26"/>
        </w:rPr>
        <w:t xml:space="preserve"> </w:t>
      </w:r>
      <w:proofErr w:type="spellStart"/>
      <w:r w:rsidR="00DB3ADA" w:rsidRPr="00467B69">
        <w:rPr>
          <w:w w:val="109"/>
          <w:sz w:val="26"/>
          <w:szCs w:val="26"/>
        </w:rPr>
        <w:t>linia</w:t>
      </w:r>
      <w:proofErr w:type="spellEnd"/>
      <w:r w:rsidR="00DB3ADA" w:rsidRPr="00467B69">
        <w:rPr>
          <w:w w:val="109"/>
          <w:sz w:val="26"/>
          <w:szCs w:val="26"/>
        </w:rPr>
        <w:t xml:space="preserve"> 18 (</w:t>
      </w:r>
      <w:proofErr w:type="spellStart"/>
      <w:r w:rsidR="00DB3ADA" w:rsidRPr="00467B69">
        <w:rPr>
          <w:w w:val="109"/>
          <w:sz w:val="26"/>
          <w:szCs w:val="26"/>
        </w:rPr>
        <w:t>coloanele</w:t>
      </w:r>
      <w:proofErr w:type="spellEnd"/>
      <w:r w:rsidR="00DB3ADA" w:rsidRPr="00467B69">
        <w:rPr>
          <w:w w:val="109"/>
          <w:sz w:val="26"/>
          <w:szCs w:val="26"/>
        </w:rPr>
        <w:t xml:space="preserve"> D-M </w:t>
      </w:r>
      <w:proofErr w:type="spellStart"/>
      <w:r w:rsidR="00DB3ADA" w:rsidRPr="00467B69">
        <w:rPr>
          <w:w w:val="109"/>
          <w:sz w:val="26"/>
          <w:szCs w:val="26"/>
        </w:rPr>
        <w:t>și</w:t>
      </w:r>
      <w:proofErr w:type="spellEnd"/>
      <w:r w:rsidR="00DB3ADA" w:rsidRPr="00467B69">
        <w:rPr>
          <w:w w:val="109"/>
          <w:sz w:val="26"/>
          <w:szCs w:val="26"/>
        </w:rPr>
        <w:t xml:space="preserve"> </w:t>
      </w:r>
      <w:proofErr w:type="spellStart"/>
      <w:r w:rsidR="00DB3ADA" w:rsidRPr="00467B69">
        <w:rPr>
          <w:w w:val="109"/>
          <w:sz w:val="26"/>
          <w:szCs w:val="26"/>
        </w:rPr>
        <w:t>coloanele</w:t>
      </w:r>
      <w:proofErr w:type="spellEnd"/>
      <w:r w:rsidR="00DB3ADA" w:rsidRPr="00467B69">
        <w:rPr>
          <w:w w:val="109"/>
          <w:sz w:val="26"/>
          <w:szCs w:val="26"/>
        </w:rPr>
        <w:t xml:space="preserve"> O-T), </w:t>
      </w:r>
      <w:proofErr w:type="spellStart"/>
      <w:r w:rsidR="00DB3ADA" w:rsidRPr="00467B69">
        <w:rPr>
          <w:w w:val="109"/>
          <w:sz w:val="26"/>
          <w:szCs w:val="26"/>
        </w:rPr>
        <w:t>cheltuielile</w:t>
      </w:r>
      <w:proofErr w:type="spellEnd"/>
      <w:r w:rsidR="00DB3ADA" w:rsidRPr="00467B69">
        <w:rPr>
          <w:w w:val="109"/>
          <w:sz w:val="26"/>
          <w:szCs w:val="26"/>
        </w:rPr>
        <w:t xml:space="preserve"> cu </w:t>
      </w:r>
      <w:proofErr w:type="spellStart"/>
      <w:r w:rsidR="00DB3ADA" w:rsidRPr="00467B69">
        <w:rPr>
          <w:w w:val="109"/>
          <w:sz w:val="26"/>
          <w:szCs w:val="26"/>
        </w:rPr>
        <w:t>medicamente</w:t>
      </w:r>
      <w:proofErr w:type="spellEnd"/>
      <w:r w:rsidR="00DB3ADA" w:rsidRPr="00467B69">
        <w:rPr>
          <w:w w:val="109"/>
          <w:sz w:val="26"/>
          <w:szCs w:val="26"/>
        </w:rPr>
        <w:t xml:space="preserve"> </w:t>
      </w:r>
      <w:proofErr w:type="spellStart"/>
      <w:r w:rsidR="00DB3ADA" w:rsidRPr="00467B69">
        <w:rPr>
          <w:w w:val="109"/>
          <w:sz w:val="26"/>
          <w:szCs w:val="26"/>
        </w:rPr>
        <w:t>pe</w:t>
      </w:r>
      <w:proofErr w:type="spellEnd"/>
      <w:r w:rsidR="00DB3ADA" w:rsidRPr="00467B69">
        <w:rPr>
          <w:w w:val="109"/>
          <w:sz w:val="26"/>
          <w:szCs w:val="26"/>
        </w:rPr>
        <w:t xml:space="preserve"> </w:t>
      </w:r>
      <w:proofErr w:type="spellStart"/>
      <w:r w:rsidR="00DB3ADA" w:rsidRPr="00467B69">
        <w:rPr>
          <w:w w:val="109"/>
          <w:sz w:val="26"/>
          <w:szCs w:val="26"/>
        </w:rPr>
        <w:t>secții</w:t>
      </w:r>
      <w:proofErr w:type="spellEnd"/>
      <w:r w:rsidR="00DB3ADA" w:rsidRPr="00467B69">
        <w:rPr>
          <w:w w:val="109"/>
          <w:sz w:val="26"/>
          <w:szCs w:val="26"/>
        </w:rPr>
        <w:t xml:space="preserve"> </w:t>
      </w:r>
      <w:proofErr w:type="spellStart"/>
      <w:r w:rsidR="00DB3ADA" w:rsidRPr="00467B69">
        <w:rPr>
          <w:w w:val="109"/>
          <w:sz w:val="26"/>
          <w:szCs w:val="26"/>
        </w:rPr>
        <w:t>vor</w:t>
      </w:r>
      <w:proofErr w:type="spellEnd"/>
      <w:r w:rsidR="00DB3ADA" w:rsidRPr="00467B69">
        <w:rPr>
          <w:w w:val="109"/>
          <w:sz w:val="26"/>
          <w:szCs w:val="26"/>
        </w:rPr>
        <w:t xml:space="preserve"> fi </w:t>
      </w:r>
      <w:proofErr w:type="spellStart"/>
      <w:r w:rsidR="00DB3ADA" w:rsidRPr="00467B69">
        <w:rPr>
          <w:w w:val="109"/>
          <w:sz w:val="26"/>
          <w:szCs w:val="26"/>
        </w:rPr>
        <w:t>completate</w:t>
      </w:r>
      <w:proofErr w:type="spellEnd"/>
      <w:r w:rsidR="00DB3ADA" w:rsidRPr="00467B69">
        <w:rPr>
          <w:w w:val="109"/>
          <w:sz w:val="26"/>
          <w:szCs w:val="26"/>
        </w:rPr>
        <w:t xml:space="preserve"> automat cu </w:t>
      </w:r>
      <w:proofErr w:type="spellStart"/>
      <w:r w:rsidR="00DB3ADA" w:rsidRPr="00467B69">
        <w:rPr>
          <w:w w:val="109"/>
          <w:sz w:val="26"/>
          <w:szCs w:val="26"/>
        </w:rPr>
        <w:t>datele</w:t>
      </w:r>
      <w:proofErr w:type="spellEnd"/>
      <w:r w:rsidR="00DB3ADA" w:rsidRPr="00467B69">
        <w:rPr>
          <w:w w:val="109"/>
          <w:sz w:val="26"/>
          <w:szCs w:val="26"/>
        </w:rPr>
        <w:t xml:space="preserve"> din sheet-</w:t>
      </w:r>
      <w:proofErr w:type="spellStart"/>
      <w:r w:rsidR="00DB3ADA" w:rsidRPr="00467B69">
        <w:rPr>
          <w:w w:val="109"/>
          <w:sz w:val="26"/>
          <w:szCs w:val="26"/>
        </w:rPr>
        <w:t>ul</w:t>
      </w:r>
      <w:proofErr w:type="spellEnd"/>
      <w:r w:rsidR="00DB3ADA" w:rsidRPr="00467B69">
        <w:rPr>
          <w:w w:val="109"/>
          <w:sz w:val="26"/>
          <w:szCs w:val="26"/>
        </w:rPr>
        <w:t xml:space="preserve"> c2Sp_Sext_cap_spital - pct.12 </w:t>
      </w:r>
      <w:proofErr w:type="spellStart"/>
      <w:r w:rsidR="00DB3ADA" w:rsidRPr="00467B69">
        <w:rPr>
          <w:b/>
          <w:i/>
          <w:w w:val="109"/>
          <w:sz w:val="26"/>
          <w:szCs w:val="26"/>
        </w:rPr>
        <w:lastRenderedPageBreak/>
        <w:t>Mișcarea</w:t>
      </w:r>
      <w:proofErr w:type="spellEnd"/>
      <w:r w:rsidR="00DB3ADA" w:rsidRPr="00467B69">
        <w:rPr>
          <w:b/>
          <w:i/>
          <w:w w:val="109"/>
          <w:sz w:val="26"/>
          <w:szCs w:val="26"/>
        </w:rPr>
        <w:t xml:space="preserve"> </w:t>
      </w:r>
      <w:proofErr w:type="spellStart"/>
      <w:r w:rsidR="00DB3ADA" w:rsidRPr="00467B69">
        <w:rPr>
          <w:b/>
          <w:i/>
          <w:w w:val="109"/>
          <w:sz w:val="26"/>
          <w:szCs w:val="26"/>
        </w:rPr>
        <w:t>bolnavilor</w:t>
      </w:r>
      <w:proofErr w:type="spellEnd"/>
      <w:r w:rsidR="00DB3ADA" w:rsidRPr="00467B69">
        <w:rPr>
          <w:b/>
          <w:i/>
          <w:w w:val="109"/>
          <w:sz w:val="26"/>
          <w:szCs w:val="26"/>
        </w:rPr>
        <w:t xml:space="preserve"> </w:t>
      </w:r>
      <w:proofErr w:type="spellStart"/>
      <w:r w:rsidR="00DB3ADA" w:rsidRPr="00467B69">
        <w:rPr>
          <w:b/>
          <w:i/>
          <w:w w:val="109"/>
          <w:sz w:val="26"/>
          <w:szCs w:val="26"/>
        </w:rPr>
        <w:t>în</w:t>
      </w:r>
      <w:proofErr w:type="spellEnd"/>
      <w:r w:rsidR="00DB3ADA" w:rsidRPr="00467B69">
        <w:rPr>
          <w:b/>
          <w:i/>
          <w:w w:val="109"/>
          <w:sz w:val="26"/>
          <w:szCs w:val="26"/>
        </w:rPr>
        <w:t xml:space="preserve"> </w:t>
      </w:r>
      <w:proofErr w:type="spellStart"/>
      <w:r w:rsidR="00DB3ADA" w:rsidRPr="00467B69">
        <w:rPr>
          <w:b/>
          <w:i/>
          <w:w w:val="109"/>
          <w:sz w:val="26"/>
          <w:szCs w:val="26"/>
        </w:rPr>
        <w:t>spital</w:t>
      </w:r>
      <w:proofErr w:type="spellEnd"/>
      <w:r w:rsidR="00DB3ADA" w:rsidRPr="00467B69">
        <w:rPr>
          <w:w w:val="109"/>
          <w:sz w:val="26"/>
          <w:szCs w:val="26"/>
        </w:rPr>
        <w:t xml:space="preserve"> </w:t>
      </w:r>
      <w:proofErr w:type="spellStart"/>
      <w:r w:rsidR="00DB3ADA" w:rsidRPr="00467B69">
        <w:rPr>
          <w:w w:val="109"/>
          <w:sz w:val="26"/>
          <w:szCs w:val="26"/>
        </w:rPr>
        <w:t>și</w:t>
      </w:r>
      <w:proofErr w:type="spellEnd"/>
      <w:r w:rsidR="00DB3ADA" w:rsidRPr="00467B69">
        <w:rPr>
          <w:w w:val="109"/>
          <w:sz w:val="26"/>
          <w:szCs w:val="26"/>
        </w:rPr>
        <w:t xml:space="preserve"> din sheet-</w:t>
      </w:r>
      <w:proofErr w:type="spellStart"/>
      <w:r w:rsidR="00DB3ADA" w:rsidRPr="00467B69">
        <w:rPr>
          <w:w w:val="109"/>
          <w:sz w:val="26"/>
          <w:szCs w:val="26"/>
        </w:rPr>
        <w:t>ul</w:t>
      </w:r>
      <w:proofErr w:type="spellEnd"/>
      <w:r w:rsidR="00DB3ADA" w:rsidRPr="00467B69">
        <w:rPr>
          <w:w w:val="109"/>
          <w:sz w:val="26"/>
          <w:szCs w:val="26"/>
        </w:rPr>
        <w:t xml:space="preserve"> c3tbcSp_Sext/ c3San_tbcMangalia - pct.11 </w:t>
      </w:r>
      <w:proofErr w:type="spellStart"/>
      <w:r w:rsidR="00DB3ADA" w:rsidRPr="00467B69">
        <w:rPr>
          <w:b/>
          <w:i/>
          <w:w w:val="109"/>
          <w:sz w:val="26"/>
          <w:szCs w:val="26"/>
        </w:rPr>
        <w:t>Mișcarea</w:t>
      </w:r>
      <w:proofErr w:type="spellEnd"/>
      <w:r w:rsidR="00DB3ADA" w:rsidRPr="00467B69">
        <w:rPr>
          <w:b/>
          <w:i/>
          <w:w w:val="109"/>
          <w:sz w:val="26"/>
          <w:szCs w:val="26"/>
        </w:rPr>
        <w:t xml:space="preserve"> </w:t>
      </w:r>
      <w:proofErr w:type="spellStart"/>
      <w:r w:rsidR="00DB3ADA" w:rsidRPr="00467B69">
        <w:rPr>
          <w:b/>
          <w:i/>
          <w:w w:val="109"/>
          <w:sz w:val="26"/>
          <w:szCs w:val="26"/>
        </w:rPr>
        <w:t>bolnavilor</w:t>
      </w:r>
      <w:proofErr w:type="spellEnd"/>
      <w:r w:rsidR="00DB3ADA" w:rsidRPr="00467B69">
        <w:rPr>
          <w:b/>
          <w:i/>
          <w:w w:val="109"/>
          <w:sz w:val="26"/>
          <w:szCs w:val="26"/>
        </w:rPr>
        <w:t xml:space="preserve"> </w:t>
      </w:r>
      <w:proofErr w:type="spellStart"/>
      <w:r w:rsidR="00DB3ADA" w:rsidRPr="00467B69">
        <w:rPr>
          <w:b/>
          <w:i/>
          <w:w w:val="109"/>
          <w:sz w:val="26"/>
          <w:szCs w:val="26"/>
        </w:rPr>
        <w:t>în</w:t>
      </w:r>
      <w:proofErr w:type="spellEnd"/>
      <w:r w:rsidR="00DB3ADA" w:rsidRPr="00467B69">
        <w:rPr>
          <w:b/>
          <w:i/>
          <w:w w:val="109"/>
          <w:sz w:val="26"/>
          <w:szCs w:val="26"/>
        </w:rPr>
        <w:t xml:space="preserve"> </w:t>
      </w:r>
      <w:proofErr w:type="spellStart"/>
      <w:r w:rsidR="00DB3ADA" w:rsidRPr="00467B69">
        <w:rPr>
          <w:b/>
          <w:i/>
          <w:w w:val="109"/>
          <w:sz w:val="26"/>
          <w:szCs w:val="26"/>
        </w:rPr>
        <w:t>spital</w:t>
      </w:r>
      <w:proofErr w:type="spellEnd"/>
      <w:r w:rsidR="00DB3ADA" w:rsidRPr="00467B69">
        <w:rPr>
          <w:b/>
          <w:i/>
          <w:w w:val="109"/>
          <w:sz w:val="26"/>
          <w:szCs w:val="26"/>
        </w:rPr>
        <w:t xml:space="preserve">. </w:t>
      </w:r>
      <w:proofErr w:type="spellStart"/>
      <w:proofErr w:type="gramStart"/>
      <w:r w:rsidR="00DB3ADA" w:rsidRPr="00467B69">
        <w:rPr>
          <w:w w:val="109"/>
          <w:sz w:val="26"/>
          <w:szCs w:val="26"/>
        </w:rPr>
        <w:t>În</w:t>
      </w:r>
      <w:proofErr w:type="spellEnd"/>
      <w:r w:rsidR="00DB3ADA" w:rsidRPr="00467B69">
        <w:rPr>
          <w:w w:val="109"/>
          <w:sz w:val="26"/>
          <w:szCs w:val="26"/>
        </w:rPr>
        <w:t xml:space="preserve"> </w:t>
      </w:r>
      <w:proofErr w:type="spellStart"/>
      <w:r w:rsidR="00DB3ADA" w:rsidRPr="00467B69">
        <w:rPr>
          <w:w w:val="109"/>
          <w:sz w:val="26"/>
          <w:szCs w:val="26"/>
        </w:rPr>
        <w:t>coloana</w:t>
      </w:r>
      <w:proofErr w:type="spellEnd"/>
      <w:r w:rsidR="00DB3ADA" w:rsidRPr="00467B69">
        <w:rPr>
          <w:w w:val="109"/>
          <w:sz w:val="26"/>
          <w:szCs w:val="26"/>
        </w:rPr>
        <w:t xml:space="preserve"> nr.</w:t>
      </w:r>
      <w:proofErr w:type="gramEnd"/>
      <w:r w:rsidR="00DB3ADA" w:rsidRPr="00467B69">
        <w:rPr>
          <w:w w:val="109"/>
          <w:sz w:val="26"/>
          <w:szCs w:val="26"/>
        </w:rPr>
        <w:t xml:space="preserve"> </w:t>
      </w:r>
      <w:proofErr w:type="gramStart"/>
      <w:r w:rsidR="00DB3ADA" w:rsidRPr="00467B69">
        <w:rPr>
          <w:w w:val="109"/>
          <w:sz w:val="26"/>
          <w:szCs w:val="26"/>
        </w:rPr>
        <w:t xml:space="preserve">49 </w:t>
      </w:r>
      <w:proofErr w:type="spellStart"/>
      <w:r w:rsidR="00DB3ADA" w:rsidRPr="00467B69">
        <w:rPr>
          <w:b/>
          <w:i/>
          <w:w w:val="109"/>
          <w:sz w:val="26"/>
          <w:szCs w:val="26"/>
        </w:rPr>
        <w:t>Alte</w:t>
      </w:r>
      <w:proofErr w:type="spellEnd"/>
      <w:r w:rsidR="00DB3ADA" w:rsidRPr="00467B69">
        <w:rPr>
          <w:w w:val="109"/>
          <w:sz w:val="26"/>
          <w:szCs w:val="26"/>
        </w:rPr>
        <w:t xml:space="preserve"> se </w:t>
      </w:r>
      <w:proofErr w:type="spellStart"/>
      <w:r w:rsidR="00DB3ADA" w:rsidRPr="00467B69">
        <w:rPr>
          <w:w w:val="109"/>
          <w:sz w:val="26"/>
          <w:szCs w:val="26"/>
        </w:rPr>
        <w:t>introduc</w:t>
      </w:r>
      <w:proofErr w:type="spellEnd"/>
      <w:r w:rsidR="00DB3ADA" w:rsidRPr="00467B69">
        <w:rPr>
          <w:w w:val="109"/>
          <w:sz w:val="26"/>
          <w:szCs w:val="26"/>
        </w:rPr>
        <w:t xml:space="preserve"> </w:t>
      </w:r>
      <w:proofErr w:type="spellStart"/>
      <w:r w:rsidR="00DB3ADA" w:rsidRPr="00467B69">
        <w:rPr>
          <w:w w:val="109"/>
          <w:sz w:val="26"/>
          <w:szCs w:val="26"/>
        </w:rPr>
        <w:t>cheltuielile</w:t>
      </w:r>
      <w:proofErr w:type="spellEnd"/>
      <w:r w:rsidR="00DB3ADA" w:rsidRPr="00467B69">
        <w:rPr>
          <w:w w:val="109"/>
          <w:sz w:val="26"/>
          <w:szCs w:val="26"/>
        </w:rPr>
        <w:t xml:space="preserve"> </w:t>
      </w:r>
      <w:proofErr w:type="spellStart"/>
      <w:r w:rsidR="00DB3ADA" w:rsidRPr="00467B69">
        <w:rPr>
          <w:w w:val="109"/>
          <w:sz w:val="26"/>
          <w:szCs w:val="26"/>
        </w:rPr>
        <w:t>secției</w:t>
      </w:r>
      <w:proofErr w:type="spellEnd"/>
      <w:r w:rsidR="00DB3ADA" w:rsidRPr="00467B69">
        <w:rPr>
          <w:w w:val="109"/>
          <w:sz w:val="26"/>
          <w:szCs w:val="26"/>
        </w:rPr>
        <w:t xml:space="preserve">/ </w:t>
      </w:r>
      <w:proofErr w:type="spellStart"/>
      <w:r w:rsidR="00DB3ADA" w:rsidRPr="00467B69">
        <w:rPr>
          <w:w w:val="109"/>
          <w:sz w:val="26"/>
          <w:szCs w:val="26"/>
        </w:rPr>
        <w:t>compartimentului</w:t>
      </w:r>
      <w:proofErr w:type="spellEnd"/>
      <w:r w:rsidR="00DB3ADA" w:rsidRPr="00467B69">
        <w:rPr>
          <w:w w:val="109"/>
          <w:sz w:val="26"/>
          <w:szCs w:val="26"/>
        </w:rPr>
        <w:t xml:space="preserve"> </w:t>
      </w:r>
      <w:proofErr w:type="spellStart"/>
      <w:r w:rsidR="00DB3ADA" w:rsidRPr="00467B69">
        <w:rPr>
          <w:w w:val="109"/>
          <w:sz w:val="26"/>
          <w:szCs w:val="26"/>
        </w:rPr>
        <w:t>îngrijiri</w:t>
      </w:r>
      <w:proofErr w:type="spellEnd"/>
      <w:r w:rsidR="00DB3ADA" w:rsidRPr="00467B69">
        <w:rPr>
          <w:w w:val="109"/>
          <w:sz w:val="26"/>
          <w:szCs w:val="26"/>
        </w:rPr>
        <w:t xml:space="preserve"> </w:t>
      </w:r>
      <w:proofErr w:type="spellStart"/>
      <w:r w:rsidR="00DB3ADA" w:rsidRPr="00467B69">
        <w:rPr>
          <w:w w:val="109"/>
          <w:sz w:val="26"/>
          <w:szCs w:val="26"/>
        </w:rPr>
        <w:t>paliative</w:t>
      </w:r>
      <w:proofErr w:type="spellEnd"/>
      <w:r w:rsidR="00DB3ADA" w:rsidRPr="00467B69">
        <w:rPr>
          <w:w w:val="109"/>
          <w:sz w:val="26"/>
          <w:szCs w:val="26"/>
        </w:rPr>
        <w:t>.</w:t>
      </w:r>
      <w:proofErr w:type="gramEnd"/>
      <w:r w:rsidR="00DB3ADA" w:rsidRPr="00467B69">
        <w:rPr>
          <w:w w:val="109"/>
          <w:sz w:val="26"/>
          <w:szCs w:val="26"/>
        </w:rPr>
        <w:t xml:space="preserve"> </w:t>
      </w:r>
      <w:proofErr w:type="gramStart"/>
      <w:r w:rsidR="00DB3ADA" w:rsidRPr="00467B69">
        <w:rPr>
          <w:w w:val="109"/>
          <w:sz w:val="26"/>
          <w:szCs w:val="26"/>
        </w:rPr>
        <w:t xml:space="preserve">A </w:t>
      </w:r>
      <w:proofErr w:type="spellStart"/>
      <w:r w:rsidR="00DB3ADA" w:rsidRPr="00467B69">
        <w:rPr>
          <w:w w:val="109"/>
          <w:sz w:val="26"/>
          <w:szCs w:val="26"/>
        </w:rPr>
        <w:t>fost</w:t>
      </w:r>
      <w:proofErr w:type="spellEnd"/>
      <w:r w:rsidR="00DB3ADA" w:rsidRPr="00467B69">
        <w:rPr>
          <w:w w:val="109"/>
          <w:sz w:val="26"/>
          <w:szCs w:val="26"/>
        </w:rPr>
        <w:t xml:space="preserve"> </w:t>
      </w:r>
      <w:proofErr w:type="spellStart"/>
      <w:r w:rsidR="00DB3ADA" w:rsidRPr="00467B69">
        <w:rPr>
          <w:w w:val="109"/>
          <w:sz w:val="26"/>
          <w:szCs w:val="26"/>
        </w:rPr>
        <w:t>introdusă</w:t>
      </w:r>
      <w:proofErr w:type="spellEnd"/>
      <w:r w:rsidR="00DB3ADA" w:rsidRPr="00467B69">
        <w:rPr>
          <w:w w:val="109"/>
          <w:sz w:val="26"/>
          <w:szCs w:val="26"/>
        </w:rPr>
        <w:t xml:space="preserve"> </w:t>
      </w:r>
      <w:proofErr w:type="spellStart"/>
      <w:r w:rsidR="00DB3ADA" w:rsidRPr="00467B69">
        <w:rPr>
          <w:w w:val="109"/>
          <w:sz w:val="26"/>
          <w:szCs w:val="26"/>
        </w:rPr>
        <w:t>coloana</w:t>
      </w:r>
      <w:proofErr w:type="spellEnd"/>
      <w:r w:rsidR="00DB3ADA" w:rsidRPr="00467B69">
        <w:rPr>
          <w:w w:val="109"/>
          <w:sz w:val="26"/>
          <w:szCs w:val="26"/>
        </w:rPr>
        <w:t xml:space="preserve"> nr.</w:t>
      </w:r>
      <w:proofErr w:type="gramEnd"/>
      <w:r w:rsidR="00DB3ADA" w:rsidRPr="00467B69">
        <w:rPr>
          <w:w w:val="109"/>
          <w:sz w:val="26"/>
          <w:szCs w:val="26"/>
        </w:rPr>
        <w:t xml:space="preserve"> 52 - </w:t>
      </w:r>
      <w:proofErr w:type="spellStart"/>
      <w:r w:rsidR="00DB3ADA" w:rsidRPr="00467B69">
        <w:rPr>
          <w:b/>
          <w:i/>
          <w:w w:val="109"/>
          <w:sz w:val="26"/>
          <w:szCs w:val="26"/>
        </w:rPr>
        <w:t>Genetică</w:t>
      </w:r>
      <w:proofErr w:type="spellEnd"/>
      <w:r w:rsidR="00DB3ADA" w:rsidRPr="00467B69">
        <w:rPr>
          <w:b/>
          <w:i/>
          <w:w w:val="109"/>
          <w:sz w:val="26"/>
          <w:szCs w:val="26"/>
        </w:rPr>
        <w:t xml:space="preserve"> </w:t>
      </w:r>
      <w:proofErr w:type="spellStart"/>
      <w:r w:rsidR="00DB3ADA" w:rsidRPr="00467B69">
        <w:rPr>
          <w:b/>
          <w:i/>
          <w:w w:val="109"/>
          <w:sz w:val="26"/>
          <w:szCs w:val="26"/>
        </w:rPr>
        <w:t>medicală</w:t>
      </w:r>
      <w:proofErr w:type="spellEnd"/>
      <w:r w:rsidR="00DB3ADA" w:rsidRPr="00467B69">
        <w:rPr>
          <w:w w:val="109"/>
          <w:sz w:val="26"/>
          <w:szCs w:val="26"/>
        </w:rPr>
        <w:t>.</w:t>
      </w:r>
    </w:p>
    <w:p w:rsidR="00DB3ADA" w:rsidRPr="00467B69" w:rsidRDefault="00DB3ADA" w:rsidP="00AE11E0">
      <w:pPr>
        <w:tabs>
          <w:tab w:val="left" w:pos="11482"/>
        </w:tabs>
        <w:ind w:right="-1"/>
        <w:jc w:val="both"/>
        <w:rPr>
          <w:w w:val="109"/>
          <w:sz w:val="26"/>
          <w:szCs w:val="26"/>
        </w:rPr>
      </w:pPr>
    </w:p>
    <w:p w:rsidR="00BA34E7" w:rsidRPr="00467B69" w:rsidRDefault="00BA34E7" w:rsidP="00B963CC">
      <w:pPr>
        <w:tabs>
          <w:tab w:val="left" w:pos="9638"/>
          <w:tab w:val="left" w:pos="11482"/>
        </w:tabs>
        <w:jc w:val="both"/>
        <w:rPr>
          <w:w w:val="103"/>
          <w:sz w:val="26"/>
          <w:szCs w:val="26"/>
        </w:rPr>
      </w:pPr>
      <w:r w:rsidRPr="00A446F7">
        <w:rPr>
          <w:b/>
          <w:w w:val="103"/>
          <w:sz w:val="26"/>
          <w:szCs w:val="26"/>
        </w:rPr>
        <w:t>1.5</w:t>
      </w:r>
      <w:r w:rsidR="008E0AB4" w:rsidRPr="00A446F7">
        <w:rPr>
          <w:b/>
          <w:w w:val="103"/>
          <w:sz w:val="26"/>
          <w:szCs w:val="26"/>
        </w:rPr>
        <w:t>.</w:t>
      </w:r>
      <w:r w:rsidRPr="00467B69">
        <w:rPr>
          <w:b/>
          <w:i/>
          <w:w w:val="103"/>
          <w:sz w:val="26"/>
          <w:szCs w:val="26"/>
        </w:rPr>
        <w:t xml:space="preserve"> </w:t>
      </w:r>
      <w:proofErr w:type="spellStart"/>
      <w:r w:rsidR="008E0AB4" w:rsidRPr="00467B69">
        <w:rPr>
          <w:w w:val="103"/>
          <w:sz w:val="26"/>
          <w:szCs w:val="26"/>
        </w:rPr>
        <w:t>Î</w:t>
      </w:r>
      <w:r w:rsidRPr="00467B69">
        <w:rPr>
          <w:w w:val="103"/>
          <w:sz w:val="26"/>
          <w:szCs w:val="26"/>
        </w:rPr>
        <w:t>n</w:t>
      </w:r>
      <w:proofErr w:type="spellEnd"/>
      <w:r w:rsidRPr="00467B69">
        <w:rPr>
          <w:w w:val="103"/>
          <w:sz w:val="26"/>
          <w:szCs w:val="26"/>
        </w:rPr>
        <w:t xml:space="preserve"> sheet-</w:t>
      </w:r>
      <w:proofErr w:type="spellStart"/>
      <w:proofErr w:type="gramStart"/>
      <w:r w:rsidRPr="00467B69">
        <w:rPr>
          <w:w w:val="103"/>
          <w:sz w:val="26"/>
          <w:szCs w:val="26"/>
        </w:rPr>
        <w:t>ul</w:t>
      </w:r>
      <w:proofErr w:type="spellEnd"/>
      <w:r w:rsidRPr="00467B69">
        <w:rPr>
          <w:b/>
          <w:i/>
          <w:w w:val="103"/>
          <w:sz w:val="26"/>
          <w:szCs w:val="26"/>
        </w:rPr>
        <w:t xml:space="preserve"> :</w:t>
      </w:r>
      <w:proofErr w:type="gramEnd"/>
      <w:r w:rsidRPr="00467B69">
        <w:rPr>
          <w:b/>
          <w:i/>
          <w:w w:val="103"/>
          <w:sz w:val="26"/>
          <w:szCs w:val="26"/>
        </w:rPr>
        <w:t xml:space="preserve"> c15 - Cap. </w:t>
      </w:r>
      <w:proofErr w:type="gramStart"/>
      <w:r w:rsidRPr="00467B69">
        <w:rPr>
          <w:b/>
          <w:i/>
          <w:w w:val="103"/>
          <w:sz w:val="26"/>
          <w:szCs w:val="26"/>
        </w:rPr>
        <w:t xml:space="preserve">15 Personal </w:t>
      </w:r>
      <w:proofErr w:type="spellStart"/>
      <w:r w:rsidRPr="00467B69">
        <w:rPr>
          <w:b/>
          <w:i/>
          <w:w w:val="103"/>
          <w:sz w:val="26"/>
          <w:szCs w:val="26"/>
        </w:rPr>
        <w:t>sanitar</w:t>
      </w:r>
      <w:proofErr w:type="spellEnd"/>
      <w:r w:rsidRPr="00467B69">
        <w:rPr>
          <w:b/>
          <w:i/>
          <w:w w:val="103"/>
          <w:sz w:val="26"/>
          <w:szCs w:val="26"/>
        </w:rPr>
        <w:t xml:space="preserve"> </w:t>
      </w:r>
      <w:r w:rsidRPr="00467B69">
        <w:rPr>
          <w:w w:val="103"/>
          <w:sz w:val="26"/>
          <w:szCs w:val="26"/>
        </w:rPr>
        <w:t xml:space="preserve">se </w:t>
      </w:r>
      <w:proofErr w:type="spellStart"/>
      <w:r w:rsidRPr="00467B69">
        <w:rPr>
          <w:w w:val="103"/>
          <w:sz w:val="26"/>
          <w:szCs w:val="26"/>
        </w:rPr>
        <w:t>trec</w:t>
      </w:r>
      <w:proofErr w:type="spellEnd"/>
      <w:r w:rsidRPr="00467B69">
        <w:rPr>
          <w:w w:val="103"/>
          <w:sz w:val="26"/>
          <w:szCs w:val="26"/>
        </w:rPr>
        <w:t xml:space="preserve"> </w:t>
      </w:r>
      <w:proofErr w:type="spellStart"/>
      <w:r w:rsidRPr="00467B69">
        <w:rPr>
          <w:w w:val="103"/>
          <w:sz w:val="26"/>
          <w:szCs w:val="26"/>
        </w:rPr>
        <w:t>persoanele</w:t>
      </w:r>
      <w:proofErr w:type="spellEnd"/>
      <w:r w:rsidRPr="00467B69">
        <w:rPr>
          <w:w w:val="103"/>
          <w:sz w:val="26"/>
          <w:szCs w:val="26"/>
        </w:rPr>
        <w:t xml:space="preserve"> </w:t>
      </w:r>
      <w:proofErr w:type="spellStart"/>
      <w:r w:rsidRPr="00467B69">
        <w:rPr>
          <w:w w:val="103"/>
          <w:sz w:val="26"/>
          <w:szCs w:val="26"/>
        </w:rPr>
        <w:t>fizice</w:t>
      </w:r>
      <w:proofErr w:type="spellEnd"/>
      <w:r w:rsidRPr="00467B69">
        <w:rPr>
          <w:w w:val="103"/>
          <w:sz w:val="26"/>
          <w:szCs w:val="26"/>
        </w:rPr>
        <w:t xml:space="preserve">, NU </w:t>
      </w:r>
      <w:proofErr w:type="spellStart"/>
      <w:r w:rsidRPr="00467B69">
        <w:rPr>
          <w:w w:val="103"/>
          <w:sz w:val="26"/>
          <w:szCs w:val="26"/>
        </w:rPr>
        <w:t>posturile</w:t>
      </w:r>
      <w:proofErr w:type="spellEnd"/>
      <w:r w:rsidRPr="00467B69">
        <w:rPr>
          <w:w w:val="103"/>
          <w:sz w:val="26"/>
          <w:szCs w:val="26"/>
        </w:rPr>
        <w:t>.</w:t>
      </w:r>
      <w:proofErr w:type="gramEnd"/>
    </w:p>
    <w:p w:rsidR="00660A5C" w:rsidRPr="00467B69" w:rsidRDefault="00660A5C" w:rsidP="00B963CC">
      <w:pPr>
        <w:tabs>
          <w:tab w:val="left" w:pos="9638"/>
          <w:tab w:val="left" w:pos="11482"/>
        </w:tabs>
        <w:jc w:val="both"/>
        <w:rPr>
          <w:sz w:val="26"/>
          <w:szCs w:val="26"/>
        </w:rPr>
      </w:pPr>
      <w:proofErr w:type="gramStart"/>
      <w:r w:rsidRPr="00467B69">
        <w:rPr>
          <w:w w:val="102"/>
          <w:sz w:val="26"/>
          <w:szCs w:val="26"/>
        </w:rPr>
        <w:t>Conform</w:t>
      </w:r>
      <w:proofErr w:type="gramEnd"/>
      <w:r w:rsidRPr="00467B69">
        <w:rPr>
          <w:w w:val="102"/>
          <w:sz w:val="26"/>
          <w:szCs w:val="26"/>
        </w:rPr>
        <w:t xml:space="preserve"> "</w:t>
      </w:r>
      <w:proofErr w:type="spellStart"/>
      <w:r w:rsidRPr="00467B69">
        <w:rPr>
          <w:w w:val="102"/>
          <w:sz w:val="26"/>
          <w:szCs w:val="26"/>
        </w:rPr>
        <w:t>Precizărilor</w:t>
      </w:r>
      <w:proofErr w:type="spellEnd"/>
      <w:r w:rsidRPr="00467B69">
        <w:rPr>
          <w:w w:val="102"/>
          <w:sz w:val="26"/>
          <w:szCs w:val="26"/>
        </w:rPr>
        <w:t xml:space="preserve"> </w:t>
      </w:r>
      <w:proofErr w:type="spellStart"/>
      <w:r w:rsidRPr="00467B69">
        <w:rPr>
          <w:w w:val="102"/>
          <w:sz w:val="26"/>
          <w:szCs w:val="26"/>
        </w:rPr>
        <w:t>metodologice</w:t>
      </w:r>
      <w:proofErr w:type="spellEnd"/>
      <w:r w:rsidRPr="00467B69">
        <w:rPr>
          <w:w w:val="102"/>
          <w:sz w:val="26"/>
          <w:szCs w:val="26"/>
        </w:rPr>
        <w:t xml:space="preserve">" ale INSP, la </w:t>
      </w:r>
      <w:proofErr w:type="spellStart"/>
      <w:r w:rsidRPr="00467B69">
        <w:rPr>
          <w:w w:val="102"/>
          <w:sz w:val="26"/>
          <w:szCs w:val="26"/>
        </w:rPr>
        <w:t>specialitatea</w:t>
      </w:r>
      <w:proofErr w:type="spellEnd"/>
      <w:r w:rsidRPr="00467B69">
        <w:rPr>
          <w:w w:val="102"/>
          <w:sz w:val="26"/>
          <w:szCs w:val="26"/>
        </w:rPr>
        <w:t xml:space="preserve"> </w:t>
      </w:r>
      <w:proofErr w:type="spellStart"/>
      <w:r w:rsidRPr="00467B69">
        <w:rPr>
          <w:w w:val="102"/>
          <w:sz w:val="26"/>
          <w:szCs w:val="26"/>
        </w:rPr>
        <w:t>Fiziokinetoterapeuți</w:t>
      </w:r>
      <w:proofErr w:type="spellEnd"/>
      <w:r w:rsidRPr="00467B69">
        <w:rPr>
          <w:w w:val="102"/>
          <w:sz w:val="26"/>
          <w:szCs w:val="26"/>
        </w:rPr>
        <w:t xml:space="preserve"> cu </w:t>
      </w:r>
      <w:proofErr w:type="spellStart"/>
      <w:r w:rsidRPr="00467B69">
        <w:rPr>
          <w:w w:val="102"/>
          <w:sz w:val="26"/>
          <w:szCs w:val="26"/>
        </w:rPr>
        <w:t>studii</w:t>
      </w:r>
      <w:proofErr w:type="spellEnd"/>
      <w:r w:rsidRPr="00467B69">
        <w:rPr>
          <w:w w:val="102"/>
          <w:sz w:val="26"/>
          <w:szCs w:val="26"/>
        </w:rPr>
        <w:t xml:space="preserve"> </w:t>
      </w:r>
      <w:proofErr w:type="spellStart"/>
      <w:r w:rsidRPr="00467B69">
        <w:rPr>
          <w:w w:val="102"/>
          <w:sz w:val="26"/>
          <w:szCs w:val="26"/>
        </w:rPr>
        <w:t>superioare</w:t>
      </w:r>
      <w:proofErr w:type="spellEnd"/>
      <w:r w:rsidRPr="00467B69">
        <w:rPr>
          <w:w w:val="102"/>
          <w:sz w:val="26"/>
          <w:szCs w:val="26"/>
        </w:rPr>
        <w:t xml:space="preserve"> de </w:t>
      </w:r>
      <w:proofErr w:type="spellStart"/>
      <w:r w:rsidRPr="00467B69">
        <w:rPr>
          <w:w w:val="102"/>
          <w:sz w:val="26"/>
          <w:szCs w:val="26"/>
        </w:rPr>
        <w:t>lungă</w:t>
      </w:r>
      <w:proofErr w:type="spellEnd"/>
      <w:r w:rsidRPr="00467B69">
        <w:rPr>
          <w:w w:val="102"/>
          <w:sz w:val="26"/>
          <w:szCs w:val="26"/>
        </w:rPr>
        <w:t xml:space="preserve"> </w:t>
      </w:r>
      <w:proofErr w:type="spellStart"/>
      <w:r w:rsidRPr="00467B69">
        <w:rPr>
          <w:w w:val="102"/>
          <w:sz w:val="26"/>
          <w:szCs w:val="26"/>
        </w:rPr>
        <w:t>durată</w:t>
      </w:r>
      <w:proofErr w:type="spellEnd"/>
      <w:r w:rsidRPr="00467B69">
        <w:rPr>
          <w:w w:val="102"/>
          <w:sz w:val="26"/>
          <w:szCs w:val="26"/>
        </w:rPr>
        <w:t xml:space="preserve"> se </w:t>
      </w:r>
      <w:proofErr w:type="spellStart"/>
      <w:r w:rsidRPr="00467B69">
        <w:rPr>
          <w:w w:val="102"/>
          <w:sz w:val="26"/>
          <w:szCs w:val="26"/>
        </w:rPr>
        <w:t>vor</w:t>
      </w:r>
      <w:proofErr w:type="spellEnd"/>
      <w:r w:rsidRPr="00467B69">
        <w:rPr>
          <w:w w:val="102"/>
          <w:sz w:val="26"/>
          <w:szCs w:val="26"/>
        </w:rPr>
        <w:t xml:space="preserve"> </w:t>
      </w:r>
      <w:proofErr w:type="spellStart"/>
      <w:r w:rsidRPr="00467B69">
        <w:rPr>
          <w:w w:val="102"/>
          <w:sz w:val="26"/>
          <w:szCs w:val="26"/>
        </w:rPr>
        <w:t>cuprinde</w:t>
      </w:r>
      <w:proofErr w:type="spellEnd"/>
      <w:r w:rsidRPr="00467B69">
        <w:rPr>
          <w:w w:val="102"/>
          <w:sz w:val="26"/>
          <w:szCs w:val="26"/>
        </w:rPr>
        <w:t xml:space="preserve"> </w:t>
      </w:r>
      <w:proofErr w:type="spellStart"/>
      <w:r w:rsidRPr="00467B69">
        <w:rPr>
          <w:w w:val="102"/>
          <w:sz w:val="26"/>
          <w:szCs w:val="26"/>
        </w:rPr>
        <w:t>și</w:t>
      </w:r>
      <w:proofErr w:type="spellEnd"/>
      <w:r w:rsidRPr="00467B69">
        <w:rPr>
          <w:w w:val="102"/>
          <w:sz w:val="26"/>
          <w:szCs w:val="26"/>
        </w:rPr>
        <w:t xml:space="preserve"> </w:t>
      </w:r>
      <w:proofErr w:type="spellStart"/>
      <w:r w:rsidRPr="00467B69">
        <w:rPr>
          <w:w w:val="102"/>
          <w:sz w:val="26"/>
          <w:szCs w:val="26"/>
        </w:rPr>
        <w:t>profesorii</w:t>
      </w:r>
      <w:proofErr w:type="spellEnd"/>
      <w:r w:rsidRPr="00467B69">
        <w:rPr>
          <w:w w:val="102"/>
          <w:sz w:val="26"/>
          <w:szCs w:val="26"/>
        </w:rPr>
        <w:t xml:space="preserve"> CFM (</w:t>
      </w:r>
      <w:proofErr w:type="spellStart"/>
      <w:r w:rsidRPr="00467B69">
        <w:rPr>
          <w:w w:val="102"/>
          <w:sz w:val="26"/>
          <w:szCs w:val="26"/>
        </w:rPr>
        <w:t>cultură</w:t>
      </w:r>
      <w:proofErr w:type="spellEnd"/>
      <w:r w:rsidRPr="00467B69">
        <w:rPr>
          <w:w w:val="102"/>
          <w:sz w:val="26"/>
          <w:szCs w:val="26"/>
        </w:rPr>
        <w:t xml:space="preserve"> </w:t>
      </w:r>
      <w:proofErr w:type="spellStart"/>
      <w:r w:rsidRPr="00467B69">
        <w:rPr>
          <w:w w:val="102"/>
          <w:sz w:val="26"/>
          <w:szCs w:val="26"/>
        </w:rPr>
        <w:t>fizică</w:t>
      </w:r>
      <w:proofErr w:type="spellEnd"/>
      <w:r w:rsidRPr="00467B69">
        <w:rPr>
          <w:w w:val="102"/>
          <w:sz w:val="26"/>
          <w:szCs w:val="26"/>
        </w:rPr>
        <w:t xml:space="preserve"> </w:t>
      </w:r>
      <w:proofErr w:type="spellStart"/>
      <w:r w:rsidRPr="00467B69">
        <w:rPr>
          <w:w w:val="102"/>
          <w:sz w:val="26"/>
          <w:szCs w:val="26"/>
        </w:rPr>
        <w:t>medicală</w:t>
      </w:r>
      <w:proofErr w:type="spellEnd"/>
      <w:r w:rsidRPr="00467B69">
        <w:rPr>
          <w:w w:val="102"/>
          <w:sz w:val="26"/>
          <w:szCs w:val="26"/>
        </w:rPr>
        <w:t>).</w:t>
      </w:r>
    </w:p>
    <w:p w:rsidR="008E0AB4" w:rsidRPr="00467B69" w:rsidRDefault="008E0AB4" w:rsidP="00AE11E0">
      <w:pPr>
        <w:tabs>
          <w:tab w:val="left" w:pos="9638"/>
          <w:tab w:val="left" w:pos="11482"/>
        </w:tabs>
        <w:ind w:right="-1"/>
        <w:jc w:val="both"/>
        <w:rPr>
          <w:w w:val="108"/>
          <w:sz w:val="26"/>
          <w:szCs w:val="26"/>
        </w:rPr>
      </w:pPr>
    </w:p>
    <w:p w:rsidR="00660A5C" w:rsidRPr="00467B69" w:rsidRDefault="00BA34E7" w:rsidP="00AE11E0">
      <w:pPr>
        <w:tabs>
          <w:tab w:val="left" w:pos="9638"/>
          <w:tab w:val="left" w:pos="11482"/>
        </w:tabs>
        <w:ind w:right="-1"/>
        <w:jc w:val="both"/>
        <w:rPr>
          <w:b/>
          <w:w w:val="102"/>
          <w:sz w:val="26"/>
          <w:szCs w:val="26"/>
          <w:u w:val="single"/>
        </w:rPr>
      </w:pPr>
      <w:r w:rsidRPr="00A446F7">
        <w:rPr>
          <w:b/>
          <w:spacing w:val="2"/>
          <w:sz w:val="26"/>
          <w:szCs w:val="26"/>
        </w:rPr>
        <w:t>1.6</w:t>
      </w:r>
      <w:r w:rsidR="002A140F" w:rsidRPr="00A446F7">
        <w:rPr>
          <w:b/>
          <w:spacing w:val="2"/>
          <w:sz w:val="26"/>
          <w:szCs w:val="26"/>
        </w:rPr>
        <w:t>.</w:t>
      </w:r>
      <w:r w:rsidRPr="00467B69">
        <w:rPr>
          <w:b/>
          <w:i/>
          <w:spacing w:val="2"/>
          <w:sz w:val="26"/>
          <w:szCs w:val="26"/>
        </w:rPr>
        <w:t xml:space="preserve"> </w:t>
      </w:r>
      <w:proofErr w:type="spellStart"/>
      <w:r w:rsidRPr="00467B69">
        <w:rPr>
          <w:b/>
          <w:i/>
          <w:spacing w:val="2"/>
          <w:sz w:val="26"/>
          <w:szCs w:val="26"/>
        </w:rPr>
        <w:t>Laboratoarele</w:t>
      </w:r>
      <w:proofErr w:type="spellEnd"/>
      <w:r w:rsidRPr="00467B69">
        <w:rPr>
          <w:b/>
          <w:i/>
          <w:spacing w:val="2"/>
          <w:sz w:val="26"/>
          <w:szCs w:val="26"/>
        </w:rPr>
        <w:t xml:space="preserve"> medicate </w:t>
      </w:r>
      <w:r w:rsidRPr="00467B69">
        <w:rPr>
          <w:spacing w:val="2"/>
          <w:sz w:val="26"/>
          <w:szCs w:val="26"/>
        </w:rPr>
        <w:t xml:space="preserve">se </w:t>
      </w:r>
      <w:proofErr w:type="spellStart"/>
      <w:r w:rsidRPr="00467B69">
        <w:rPr>
          <w:spacing w:val="2"/>
          <w:sz w:val="26"/>
          <w:szCs w:val="26"/>
        </w:rPr>
        <w:t>raportează</w:t>
      </w:r>
      <w:proofErr w:type="spellEnd"/>
      <w:r w:rsidRPr="00467B69">
        <w:rPr>
          <w:spacing w:val="2"/>
          <w:sz w:val="26"/>
          <w:szCs w:val="26"/>
        </w:rPr>
        <w:t xml:space="preserve"> </w:t>
      </w:r>
      <w:proofErr w:type="spellStart"/>
      <w:r w:rsidRPr="00467B69">
        <w:rPr>
          <w:spacing w:val="2"/>
          <w:sz w:val="26"/>
          <w:szCs w:val="26"/>
        </w:rPr>
        <w:t>în</w:t>
      </w:r>
      <w:proofErr w:type="spellEnd"/>
      <w:r w:rsidRPr="00467B69">
        <w:rPr>
          <w:spacing w:val="2"/>
          <w:sz w:val="26"/>
          <w:szCs w:val="26"/>
        </w:rPr>
        <w:t xml:space="preserve"> </w:t>
      </w:r>
      <w:proofErr w:type="spellStart"/>
      <w:r w:rsidRPr="00467B69">
        <w:rPr>
          <w:spacing w:val="2"/>
          <w:sz w:val="26"/>
          <w:szCs w:val="26"/>
        </w:rPr>
        <w:t>tabelul</w:t>
      </w:r>
      <w:proofErr w:type="spellEnd"/>
      <w:r w:rsidRPr="00467B69">
        <w:rPr>
          <w:spacing w:val="2"/>
          <w:sz w:val="26"/>
          <w:szCs w:val="26"/>
        </w:rPr>
        <w:t xml:space="preserve"> din sheet-</w:t>
      </w:r>
      <w:proofErr w:type="spellStart"/>
      <w:r w:rsidRPr="00467B69">
        <w:rPr>
          <w:spacing w:val="2"/>
          <w:sz w:val="26"/>
          <w:szCs w:val="26"/>
        </w:rPr>
        <w:t>ul</w:t>
      </w:r>
      <w:proofErr w:type="spellEnd"/>
      <w:r w:rsidRPr="00467B69">
        <w:rPr>
          <w:spacing w:val="2"/>
          <w:sz w:val="26"/>
          <w:szCs w:val="26"/>
        </w:rPr>
        <w:t xml:space="preserve"> "</w:t>
      </w:r>
      <w:proofErr w:type="spellStart"/>
      <w:r w:rsidRPr="00467B69">
        <w:rPr>
          <w:spacing w:val="2"/>
          <w:sz w:val="26"/>
          <w:szCs w:val="26"/>
        </w:rPr>
        <w:t>Laboratoare_sali_operatie</w:t>
      </w:r>
      <w:proofErr w:type="spellEnd"/>
      <w:r w:rsidRPr="00467B69">
        <w:rPr>
          <w:spacing w:val="2"/>
          <w:sz w:val="26"/>
          <w:szCs w:val="26"/>
        </w:rPr>
        <w:t xml:space="preserve">", </w:t>
      </w:r>
      <w:r w:rsidR="00660A5C" w:rsidRPr="00467B69">
        <w:rPr>
          <w:w w:val="102"/>
          <w:sz w:val="26"/>
          <w:szCs w:val="26"/>
        </w:rPr>
        <w:t xml:space="preserve">care se </w:t>
      </w:r>
      <w:proofErr w:type="spellStart"/>
      <w:r w:rsidR="00660A5C" w:rsidRPr="00467B69">
        <w:rPr>
          <w:w w:val="102"/>
          <w:sz w:val="26"/>
          <w:szCs w:val="26"/>
        </w:rPr>
        <w:t>vor</w:t>
      </w:r>
      <w:proofErr w:type="spellEnd"/>
      <w:r w:rsidR="00660A5C" w:rsidRPr="00467B69">
        <w:rPr>
          <w:w w:val="102"/>
          <w:sz w:val="26"/>
          <w:szCs w:val="26"/>
        </w:rPr>
        <w:t xml:space="preserve"> </w:t>
      </w:r>
      <w:proofErr w:type="spellStart"/>
      <w:r w:rsidR="00660A5C" w:rsidRPr="00467B69">
        <w:rPr>
          <w:w w:val="102"/>
          <w:sz w:val="26"/>
          <w:szCs w:val="26"/>
        </w:rPr>
        <w:t>completa</w:t>
      </w:r>
      <w:proofErr w:type="spellEnd"/>
      <w:r w:rsidR="00660A5C" w:rsidRPr="00467B69">
        <w:rPr>
          <w:w w:val="102"/>
          <w:sz w:val="26"/>
          <w:szCs w:val="26"/>
        </w:rPr>
        <w:t xml:space="preserve"> automat </w:t>
      </w:r>
      <w:proofErr w:type="spellStart"/>
      <w:r w:rsidR="00660A5C" w:rsidRPr="00467B69">
        <w:rPr>
          <w:w w:val="102"/>
          <w:sz w:val="26"/>
          <w:szCs w:val="26"/>
        </w:rPr>
        <w:t>în</w:t>
      </w:r>
      <w:proofErr w:type="spellEnd"/>
      <w:r w:rsidR="00660A5C" w:rsidRPr="00467B69">
        <w:rPr>
          <w:w w:val="102"/>
          <w:sz w:val="26"/>
          <w:szCs w:val="26"/>
        </w:rPr>
        <w:t xml:space="preserve"> sheet-</w:t>
      </w:r>
      <w:proofErr w:type="spellStart"/>
      <w:r w:rsidR="00660A5C" w:rsidRPr="00467B69">
        <w:rPr>
          <w:w w:val="102"/>
          <w:sz w:val="26"/>
          <w:szCs w:val="26"/>
        </w:rPr>
        <w:t>ul</w:t>
      </w:r>
      <w:proofErr w:type="spellEnd"/>
      <w:r w:rsidR="00660A5C" w:rsidRPr="00467B69">
        <w:rPr>
          <w:w w:val="102"/>
          <w:sz w:val="26"/>
          <w:szCs w:val="26"/>
        </w:rPr>
        <w:t xml:space="preserve"> SAN cap.1 </w:t>
      </w:r>
      <w:proofErr w:type="spellStart"/>
      <w:r w:rsidR="00660A5C" w:rsidRPr="00467B69">
        <w:rPr>
          <w:i/>
          <w:w w:val="102"/>
          <w:sz w:val="26"/>
          <w:szCs w:val="26"/>
        </w:rPr>
        <w:t>Numărul</w:t>
      </w:r>
      <w:proofErr w:type="spellEnd"/>
      <w:r w:rsidR="00660A5C" w:rsidRPr="00467B69">
        <w:rPr>
          <w:i/>
          <w:w w:val="102"/>
          <w:sz w:val="26"/>
          <w:szCs w:val="26"/>
        </w:rPr>
        <w:t xml:space="preserve"> </w:t>
      </w:r>
      <w:proofErr w:type="spellStart"/>
      <w:r w:rsidR="00660A5C" w:rsidRPr="00467B69">
        <w:rPr>
          <w:i/>
          <w:w w:val="102"/>
          <w:sz w:val="26"/>
          <w:szCs w:val="26"/>
        </w:rPr>
        <w:t>unităților</w:t>
      </w:r>
      <w:proofErr w:type="spellEnd"/>
      <w:r w:rsidR="00660A5C" w:rsidRPr="00467B69">
        <w:rPr>
          <w:i/>
          <w:w w:val="102"/>
          <w:sz w:val="26"/>
          <w:szCs w:val="26"/>
        </w:rPr>
        <w:t xml:space="preserve"> </w:t>
      </w:r>
      <w:proofErr w:type="spellStart"/>
      <w:r w:rsidR="00660A5C" w:rsidRPr="00467B69">
        <w:rPr>
          <w:i/>
          <w:w w:val="102"/>
          <w:sz w:val="26"/>
          <w:szCs w:val="26"/>
        </w:rPr>
        <w:t>sanitare</w:t>
      </w:r>
      <w:proofErr w:type="spellEnd"/>
      <w:r w:rsidR="00660A5C" w:rsidRPr="00467B69">
        <w:rPr>
          <w:w w:val="102"/>
          <w:sz w:val="26"/>
          <w:szCs w:val="26"/>
        </w:rPr>
        <w:t xml:space="preserve">, </w:t>
      </w:r>
      <w:proofErr w:type="spellStart"/>
      <w:r w:rsidR="00660A5C" w:rsidRPr="00467B69">
        <w:rPr>
          <w:w w:val="102"/>
          <w:sz w:val="26"/>
          <w:szCs w:val="26"/>
        </w:rPr>
        <w:t>rândul</w:t>
      </w:r>
      <w:proofErr w:type="spellEnd"/>
      <w:r w:rsidR="00660A5C" w:rsidRPr="00467B69">
        <w:rPr>
          <w:w w:val="102"/>
          <w:sz w:val="26"/>
          <w:szCs w:val="26"/>
        </w:rPr>
        <w:t xml:space="preserve"> 36. </w:t>
      </w:r>
      <w:proofErr w:type="spellStart"/>
      <w:r w:rsidR="00660A5C" w:rsidRPr="00467B69">
        <w:rPr>
          <w:b/>
          <w:w w:val="102"/>
          <w:sz w:val="26"/>
          <w:szCs w:val="26"/>
          <w:u w:val="single"/>
        </w:rPr>
        <w:t>Compartimentul</w:t>
      </w:r>
      <w:proofErr w:type="spellEnd"/>
      <w:r w:rsidR="00660A5C" w:rsidRPr="00467B69">
        <w:rPr>
          <w:b/>
          <w:w w:val="102"/>
          <w:sz w:val="26"/>
          <w:szCs w:val="26"/>
          <w:u w:val="single"/>
        </w:rPr>
        <w:t xml:space="preserve"> de </w:t>
      </w:r>
      <w:proofErr w:type="spellStart"/>
      <w:r w:rsidR="00660A5C" w:rsidRPr="00467B69">
        <w:rPr>
          <w:b/>
          <w:w w:val="102"/>
          <w:sz w:val="26"/>
          <w:szCs w:val="26"/>
          <w:u w:val="single"/>
        </w:rPr>
        <w:t>prevenire</w:t>
      </w:r>
      <w:proofErr w:type="spellEnd"/>
      <w:r w:rsidR="00660A5C" w:rsidRPr="00467B69">
        <w:rPr>
          <w:b/>
          <w:w w:val="102"/>
          <w:sz w:val="26"/>
          <w:szCs w:val="26"/>
          <w:u w:val="single"/>
        </w:rPr>
        <w:t xml:space="preserve"> </w:t>
      </w:r>
      <w:proofErr w:type="spellStart"/>
      <w:r w:rsidR="00660A5C" w:rsidRPr="00467B69">
        <w:rPr>
          <w:b/>
          <w:w w:val="102"/>
          <w:sz w:val="26"/>
          <w:szCs w:val="26"/>
          <w:u w:val="single"/>
        </w:rPr>
        <w:t>și</w:t>
      </w:r>
      <w:proofErr w:type="spellEnd"/>
      <w:r w:rsidR="00660A5C" w:rsidRPr="00467B69">
        <w:rPr>
          <w:b/>
          <w:w w:val="102"/>
          <w:sz w:val="26"/>
          <w:szCs w:val="26"/>
          <w:u w:val="single"/>
        </w:rPr>
        <w:t xml:space="preserve"> </w:t>
      </w:r>
      <w:proofErr w:type="spellStart"/>
      <w:r w:rsidR="00660A5C" w:rsidRPr="00467B69">
        <w:rPr>
          <w:b/>
          <w:w w:val="102"/>
          <w:sz w:val="26"/>
          <w:szCs w:val="26"/>
          <w:u w:val="single"/>
        </w:rPr>
        <w:t>combatere</w:t>
      </w:r>
      <w:proofErr w:type="spellEnd"/>
      <w:r w:rsidR="00660A5C" w:rsidRPr="00467B69">
        <w:rPr>
          <w:b/>
          <w:w w:val="102"/>
          <w:sz w:val="26"/>
          <w:szCs w:val="26"/>
          <w:u w:val="single"/>
        </w:rPr>
        <w:t xml:space="preserve"> </w:t>
      </w:r>
      <w:proofErr w:type="gramStart"/>
      <w:r w:rsidR="00660A5C" w:rsidRPr="00467B69">
        <w:rPr>
          <w:b/>
          <w:w w:val="102"/>
          <w:sz w:val="26"/>
          <w:szCs w:val="26"/>
          <w:u w:val="single"/>
        </w:rPr>
        <w:t>a</w:t>
      </w:r>
      <w:proofErr w:type="gramEnd"/>
      <w:r w:rsidR="00660A5C" w:rsidRPr="00467B69">
        <w:rPr>
          <w:b/>
          <w:w w:val="102"/>
          <w:sz w:val="26"/>
          <w:szCs w:val="26"/>
          <w:u w:val="single"/>
        </w:rPr>
        <w:t xml:space="preserve"> </w:t>
      </w:r>
      <w:proofErr w:type="spellStart"/>
      <w:r w:rsidR="00660A5C" w:rsidRPr="00467B69">
        <w:rPr>
          <w:b/>
          <w:w w:val="102"/>
          <w:sz w:val="26"/>
          <w:szCs w:val="26"/>
          <w:u w:val="single"/>
        </w:rPr>
        <w:t>infecțiilor</w:t>
      </w:r>
      <w:proofErr w:type="spellEnd"/>
      <w:r w:rsidR="00660A5C" w:rsidRPr="00467B69">
        <w:rPr>
          <w:b/>
          <w:w w:val="102"/>
          <w:sz w:val="26"/>
          <w:szCs w:val="26"/>
          <w:u w:val="single"/>
        </w:rPr>
        <w:t xml:space="preserve"> </w:t>
      </w:r>
      <w:proofErr w:type="spellStart"/>
      <w:r w:rsidR="00660A5C" w:rsidRPr="00467B69">
        <w:rPr>
          <w:b/>
          <w:w w:val="102"/>
          <w:sz w:val="26"/>
          <w:szCs w:val="26"/>
          <w:u w:val="single"/>
        </w:rPr>
        <w:t>asociate</w:t>
      </w:r>
      <w:proofErr w:type="spellEnd"/>
      <w:r w:rsidR="00660A5C" w:rsidRPr="00467B69">
        <w:rPr>
          <w:b/>
          <w:w w:val="102"/>
          <w:sz w:val="26"/>
          <w:szCs w:val="26"/>
          <w:u w:val="single"/>
        </w:rPr>
        <w:t xml:space="preserve"> </w:t>
      </w:r>
      <w:proofErr w:type="spellStart"/>
      <w:r w:rsidR="00660A5C" w:rsidRPr="00467B69">
        <w:rPr>
          <w:b/>
          <w:w w:val="102"/>
          <w:sz w:val="26"/>
          <w:szCs w:val="26"/>
          <w:u w:val="single"/>
        </w:rPr>
        <w:t>asistenței</w:t>
      </w:r>
      <w:proofErr w:type="spellEnd"/>
      <w:r w:rsidR="00660A5C" w:rsidRPr="00467B69">
        <w:rPr>
          <w:b/>
          <w:w w:val="102"/>
          <w:sz w:val="26"/>
          <w:szCs w:val="26"/>
          <w:u w:val="single"/>
        </w:rPr>
        <w:t xml:space="preserve"> </w:t>
      </w:r>
      <w:proofErr w:type="spellStart"/>
      <w:r w:rsidR="00660A5C" w:rsidRPr="00467B69">
        <w:rPr>
          <w:b/>
          <w:w w:val="102"/>
          <w:sz w:val="26"/>
          <w:szCs w:val="26"/>
          <w:u w:val="single"/>
        </w:rPr>
        <w:t>medicale</w:t>
      </w:r>
      <w:proofErr w:type="spellEnd"/>
      <w:r w:rsidR="00660A5C" w:rsidRPr="00467B69">
        <w:rPr>
          <w:b/>
          <w:w w:val="102"/>
          <w:sz w:val="26"/>
          <w:szCs w:val="26"/>
          <w:u w:val="single"/>
        </w:rPr>
        <w:t xml:space="preserve"> se </w:t>
      </w:r>
      <w:proofErr w:type="spellStart"/>
      <w:r w:rsidR="00660A5C" w:rsidRPr="00467B69">
        <w:rPr>
          <w:b/>
          <w:w w:val="102"/>
          <w:sz w:val="26"/>
          <w:szCs w:val="26"/>
          <w:u w:val="single"/>
        </w:rPr>
        <w:t>cuprinde</w:t>
      </w:r>
      <w:proofErr w:type="spellEnd"/>
      <w:r w:rsidR="00660A5C" w:rsidRPr="00467B69">
        <w:rPr>
          <w:b/>
          <w:w w:val="102"/>
          <w:sz w:val="26"/>
          <w:szCs w:val="26"/>
          <w:u w:val="single"/>
        </w:rPr>
        <w:t xml:space="preserve"> </w:t>
      </w:r>
      <w:proofErr w:type="spellStart"/>
      <w:r w:rsidR="00660A5C" w:rsidRPr="00467B69">
        <w:rPr>
          <w:b/>
          <w:w w:val="102"/>
          <w:sz w:val="26"/>
          <w:szCs w:val="26"/>
          <w:u w:val="single"/>
        </w:rPr>
        <w:t>ca</w:t>
      </w:r>
      <w:proofErr w:type="spellEnd"/>
      <w:r w:rsidR="00660A5C" w:rsidRPr="00467B69">
        <w:rPr>
          <w:b/>
          <w:w w:val="102"/>
          <w:sz w:val="26"/>
          <w:szCs w:val="26"/>
          <w:u w:val="single"/>
        </w:rPr>
        <w:t xml:space="preserve"> </w:t>
      </w:r>
      <w:proofErr w:type="spellStart"/>
      <w:r w:rsidR="00660A5C" w:rsidRPr="00467B69">
        <w:rPr>
          <w:b/>
          <w:w w:val="102"/>
          <w:sz w:val="26"/>
          <w:szCs w:val="26"/>
          <w:u w:val="single"/>
        </w:rPr>
        <w:t>laborator</w:t>
      </w:r>
      <w:proofErr w:type="spellEnd"/>
      <w:r w:rsidR="00660A5C" w:rsidRPr="00467B69">
        <w:rPr>
          <w:b/>
          <w:w w:val="102"/>
          <w:sz w:val="26"/>
          <w:szCs w:val="26"/>
          <w:u w:val="single"/>
        </w:rPr>
        <w:t>.</w:t>
      </w:r>
    </w:p>
    <w:p w:rsidR="00660A5C" w:rsidRPr="00467B69" w:rsidRDefault="00660A5C" w:rsidP="00AE11E0">
      <w:pPr>
        <w:tabs>
          <w:tab w:val="left" w:pos="9638"/>
          <w:tab w:val="left" w:pos="11482"/>
        </w:tabs>
        <w:ind w:right="-1"/>
        <w:jc w:val="both"/>
        <w:rPr>
          <w:w w:val="110"/>
          <w:sz w:val="26"/>
          <w:szCs w:val="26"/>
        </w:rPr>
      </w:pPr>
    </w:p>
    <w:p w:rsidR="00B963CC" w:rsidRPr="00467B69" w:rsidRDefault="00B963CC" w:rsidP="00AE11E0">
      <w:pPr>
        <w:tabs>
          <w:tab w:val="left" w:pos="9638"/>
          <w:tab w:val="left" w:pos="11482"/>
        </w:tabs>
        <w:ind w:right="-1"/>
        <w:jc w:val="both"/>
        <w:rPr>
          <w:sz w:val="26"/>
          <w:szCs w:val="26"/>
        </w:rPr>
      </w:pPr>
    </w:p>
    <w:p w:rsidR="00D1050C" w:rsidRPr="00467B69" w:rsidRDefault="00BA34E7" w:rsidP="00AE11E0">
      <w:pPr>
        <w:tabs>
          <w:tab w:val="left" w:pos="9638"/>
          <w:tab w:val="left" w:pos="11482"/>
        </w:tabs>
        <w:ind w:right="-1"/>
        <w:rPr>
          <w:sz w:val="26"/>
          <w:szCs w:val="26"/>
        </w:rPr>
      </w:pPr>
      <w:r w:rsidRPr="00467B69">
        <w:rPr>
          <w:b/>
          <w:w w:val="107"/>
          <w:sz w:val="26"/>
          <w:szCs w:val="26"/>
        </w:rPr>
        <w:t>1.</w:t>
      </w:r>
      <w:r w:rsidRPr="00467B69">
        <w:rPr>
          <w:w w:val="107"/>
          <w:sz w:val="26"/>
          <w:szCs w:val="26"/>
        </w:rPr>
        <w:t>7</w:t>
      </w:r>
      <w:r w:rsidR="008E0AB4" w:rsidRPr="00467B69">
        <w:rPr>
          <w:w w:val="107"/>
          <w:sz w:val="26"/>
          <w:szCs w:val="26"/>
        </w:rPr>
        <w:t>.</w:t>
      </w:r>
      <w:r w:rsidRPr="00467B69">
        <w:rPr>
          <w:w w:val="107"/>
          <w:sz w:val="26"/>
          <w:szCs w:val="26"/>
        </w:rPr>
        <w:t xml:space="preserve"> </w:t>
      </w:r>
      <w:proofErr w:type="spellStart"/>
      <w:r w:rsidRPr="00467B69">
        <w:rPr>
          <w:b/>
          <w:i/>
          <w:w w:val="107"/>
          <w:sz w:val="26"/>
          <w:szCs w:val="26"/>
        </w:rPr>
        <w:t>Pentru</w:t>
      </w:r>
      <w:proofErr w:type="spellEnd"/>
      <w:r w:rsidRPr="00467B69">
        <w:rPr>
          <w:b/>
          <w:i/>
          <w:w w:val="107"/>
          <w:sz w:val="26"/>
          <w:szCs w:val="26"/>
        </w:rPr>
        <w:t xml:space="preserve"> </w:t>
      </w:r>
      <w:proofErr w:type="spellStart"/>
      <w:r w:rsidRPr="00467B69">
        <w:rPr>
          <w:b/>
          <w:i/>
          <w:w w:val="107"/>
          <w:sz w:val="26"/>
          <w:szCs w:val="26"/>
        </w:rPr>
        <w:t>unităț</w:t>
      </w:r>
      <w:proofErr w:type="gramStart"/>
      <w:r w:rsidRPr="00467B69">
        <w:rPr>
          <w:b/>
          <w:i/>
          <w:w w:val="107"/>
          <w:sz w:val="26"/>
          <w:szCs w:val="26"/>
        </w:rPr>
        <w:t>ile</w:t>
      </w:r>
      <w:proofErr w:type="spellEnd"/>
      <w:r w:rsidRPr="00467B69">
        <w:rPr>
          <w:b/>
          <w:i/>
          <w:w w:val="107"/>
          <w:sz w:val="26"/>
          <w:szCs w:val="26"/>
        </w:rPr>
        <w:t xml:space="preserve"> :</w:t>
      </w:r>
      <w:proofErr w:type="gramEnd"/>
    </w:p>
    <w:p w:rsidR="00BA34E7" w:rsidRPr="00467B69" w:rsidRDefault="00BA34E7" w:rsidP="002A140F">
      <w:pPr>
        <w:tabs>
          <w:tab w:val="left" w:pos="9638"/>
          <w:tab w:val="left" w:pos="11482"/>
        </w:tabs>
        <w:ind w:right="-1"/>
        <w:rPr>
          <w:sz w:val="26"/>
          <w:szCs w:val="26"/>
        </w:rPr>
      </w:pPr>
      <w:r w:rsidRPr="00467B69">
        <w:rPr>
          <w:b/>
          <w:w w:val="114"/>
          <w:sz w:val="26"/>
          <w:szCs w:val="26"/>
        </w:rPr>
        <w:t xml:space="preserve">- </w:t>
      </w:r>
      <w:proofErr w:type="spellStart"/>
      <w:proofErr w:type="gramStart"/>
      <w:r w:rsidR="00660A5C" w:rsidRPr="00467B69">
        <w:rPr>
          <w:b/>
          <w:w w:val="102"/>
          <w:sz w:val="26"/>
          <w:szCs w:val="26"/>
          <w:u w:val="single"/>
        </w:rPr>
        <w:t>centru</w:t>
      </w:r>
      <w:proofErr w:type="spellEnd"/>
      <w:proofErr w:type="gramEnd"/>
      <w:r w:rsidR="00660A5C" w:rsidRPr="00467B69">
        <w:rPr>
          <w:b/>
          <w:w w:val="102"/>
          <w:sz w:val="26"/>
          <w:szCs w:val="26"/>
          <w:u w:val="single"/>
        </w:rPr>
        <w:t xml:space="preserve"> de </w:t>
      </w:r>
      <w:proofErr w:type="spellStart"/>
      <w:r w:rsidR="00660A5C" w:rsidRPr="00467B69">
        <w:rPr>
          <w:b/>
          <w:w w:val="102"/>
          <w:sz w:val="26"/>
          <w:szCs w:val="26"/>
          <w:u w:val="single"/>
        </w:rPr>
        <w:t>dializă</w:t>
      </w:r>
      <w:proofErr w:type="spellEnd"/>
      <w:r w:rsidR="00D1050C" w:rsidRPr="00467B69">
        <w:rPr>
          <w:b/>
          <w:w w:val="114"/>
          <w:sz w:val="26"/>
          <w:szCs w:val="26"/>
        </w:rPr>
        <w:t xml:space="preserve"> </w:t>
      </w:r>
      <w:r w:rsidRPr="00467B69">
        <w:rPr>
          <w:b/>
          <w:w w:val="114"/>
          <w:sz w:val="26"/>
          <w:szCs w:val="26"/>
        </w:rPr>
        <w:t>(V):</w:t>
      </w:r>
    </w:p>
    <w:p w:rsidR="00550F7A" w:rsidRDefault="002A140F" w:rsidP="00AE11E0">
      <w:pPr>
        <w:tabs>
          <w:tab w:val="left" w:pos="9638"/>
          <w:tab w:val="left" w:pos="11482"/>
        </w:tabs>
        <w:ind w:right="-1"/>
        <w:jc w:val="both"/>
        <w:rPr>
          <w:w w:val="102"/>
          <w:sz w:val="26"/>
          <w:szCs w:val="26"/>
        </w:rPr>
      </w:pPr>
      <w:r w:rsidRPr="00467B69">
        <w:rPr>
          <w:w w:val="102"/>
          <w:sz w:val="26"/>
          <w:szCs w:val="26"/>
        </w:rPr>
        <w:t xml:space="preserve">          </w:t>
      </w:r>
      <w:proofErr w:type="spellStart"/>
      <w:r w:rsidRPr="00467B69">
        <w:rPr>
          <w:w w:val="102"/>
          <w:sz w:val="26"/>
          <w:szCs w:val="26"/>
        </w:rPr>
        <w:t>Atenț</w:t>
      </w:r>
      <w:proofErr w:type="gramStart"/>
      <w:r w:rsidRPr="00467B69">
        <w:rPr>
          <w:w w:val="102"/>
          <w:sz w:val="26"/>
          <w:szCs w:val="26"/>
        </w:rPr>
        <w:t>ie</w:t>
      </w:r>
      <w:proofErr w:type="spellEnd"/>
      <w:r w:rsidRPr="00467B69">
        <w:rPr>
          <w:w w:val="102"/>
          <w:sz w:val="26"/>
          <w:szCs w:val="26"/>
        </w:rPr>
        <w:t xml:space="preserve"> </w:t>
      </w:r>
      <w:r w:rsidR="00660A5C" w:rsidRPr="00467B69">
        <w:rPr>
          <w:w w:val="102"/>
          <w:sz w:val="26"/>
          <w:szCs w:val="26"/>
        </w:rPr>
        <w:t>:</w:t>
      </w:r>
      <w:proofErr w:type="gramEnd"/>
      <w:r w:rsidR="00660A5C" w:rsidRPr="00467B69">
        <w:rPr>
          <w:w w:val="102"/>
          <w:sz w:val="26"/>
          <w:szCs w:val="26"/>
        </w:rPr>
        <w:t xml:space="preserve"> </w:t>
      </w:r>
      <w:proofErr w:type="spellStart"/>
      <w:r w:rsidR="00660A5C" w:rsidRPr="00467B69">
        <w:rPr>
          <w:w w:val="102"/>
          <w:sz w:val="26"/>
          <w:szCs w:val="26"/>
        </w:rPr>
        <w:t>în</w:t>
      </w:r>
      <w:proofErr w:type="spellEnd"/>
      <w:r w:rsidR="00660A5C" w:rsidRPr="00467B69">
        <w:rPr>
          <w:w w:val="102"/>
          <w:sz w:val="26"/>
          <w:szCs w:val="26"/>
        </w:rPr>
        <w:t xml:space="preserve"> sheet-</w:t>
      </w:r>
      <w:proofErr w:type="spellStart"/>
      <w:r w:rsidR="00660A5C" w:rsidRPr="00467B69">
        <w:rPr>
          <w:w w:val="102"/>
          <w:sz w:val="26"/>
          <w:szCs w:val="26"/>
        </w:rPr>
        <w:t>ul</w:t>
      </w:r>
      <w:proofErr w:type="spellEnd"/>
      <w:r w:rsidR="00660A5C" w:rsidRPr="00467B69">
        <w:rPr>
          <w:w w:val="102"/>
          <w:sz w:val="26"/>
          <w:szCs w:val="26"/>
        </w:rPr>
        <w:t xml:space="preserve"> c2CMS </w:t>
      </w:r>
      <w:proofErr w:type="spellStart"/>
      <w:r w:rsidR="00660A5C" w:rsidRPr="00467B69">
        <w:rPr>
          <w:w w:val="102"/>
          <w:sz w:val="26"/>
          <w:szCs w:val="26"/>
        </w:rPr>
        <w:t>să</w:t>
      </w:r>
      <w:proofErr w:type="spellEnd"/>
      <w:r w:rsidR="00660A5C" w:rsidRPr="00467B69">
        <w:rPr>
          <w:w w:val="102"/>
          <w:sz w:val="26"/>
          <w:szCs w:val="26"/>
        </w:rPr>
        <w:t xml:space="preserve"> fie </w:t>
      </w:r>
      <w:proofErr w:type="spellStart"/>
      <w:r w:rsidR="00660A5C" w:rsidRPr="00467B69">
        <w:rPr>
          <w:w w:val="102"/>
          <w:sz w:val="26"/>
          <w:szCs w:val="26"/>
        </w:rPr>
        <w:t>completate</w:t>
      </w:r>
      <w:proofErr w:type="spellEnd"/>
      <w:r w:rsidR="00660A5C" w:rsidRPr="00467B69">
        <w:rPr>
          <w:w w:val="102"/>
          <w:sz w:val="26"/>
          <w:szCs w:val="26"/>
        </w:rPr>
        <w:t xml:space="preserve"> </w:t>
      </w:r>
      <w:proofErr w:type="spellStart"/>
      <w:r w:rsidR="00660A5C" w:rsidRPr="00467B69">
        <w:rPr>
          <w:w w:val="102"/>
          <w:sz w:val="26"/>
          <w:szCs w:val="26"/>
        </w:rPr>
        <w:t>tabelele</w:t>
      </w:r>
      <w:proofErr w:type="spellEnd"/>
      <w:r w:rsidR="00660A5C" w:rsidRPr="00467B69">
        <w:rPr>
          <w:w w:val="102"/>
          <w:sz w:val="26"/>
          <w:szCs w:val="26"/>
        </w:rPr>
        <w:t xml:space="preserve"> nr. </w:t>
      </w:r>
      <w:proofErr w:type="gramStart"/>
      <w:r w:rsidR="00660A5C" w:rsidRPr="00467B69">
        <w:rPr>
          <w:w w:val="102"/>
          <w:sz w:val="26"/>
          <w:szCs w:val="26"/>
        </w:rPr>
        <w:t xml:space="preserve">4 </w:t>
      </w:r>
      <w:proofErr w:type="spellStart"/>
      <w:r w:rsidR="00660A5C" w:rsidRPr="00467B69">
        <w:rPr>
          <w:b/>
          <w:w w:val="102"/>
          <w:sz w:val="26"/>
          <w:szCs w:val="26"/>
        </w:rPr>
        <w:t>Insuficiența</w:t>
      </w:r>
      <w:proofErr w:type="spellEnd"/>
      <w:r w:rsidR="00660A5C" w:rsidRPr="00467B69">
        <w:rPr>
          <w:b/>
          <w:w w:val="102"/>
          <w:sz w:val="26"/>
          <w:szCs w:val="26"/>
        </w:rPr>
        <w:t xml:space="preserve"> </w:t>
      </w:r>
      <w:proofErr w:type="spellStart"/>
      <w:r w:rsidR="00660A5C" w:rsidRPr="00467B69">
        <w:rPr>
          <w:b/>
          <w:w w:val="102"/>
          <w:sz w:val="26"/>
          <w:szCs w:val="26"/>
        </w:rPr>
        <w:t>renală</w:t>
      </w:r>
      <w:proofErr w:type="spellEnd"/>
      <w:r w:rsidR="00660A5C" w:rsidRPr="00467B69">
        <w:rPr>
          <w:b/>
          <w:w w:val="102"/>
          <w:sz w:val="26"/>
          <w:szCs w:val="26"/>
        </w:rPr>
        <w:t xml:space="preserve"> </w:t>
      </w:r>
      <w:proofErr w:type="spellStart"/>
      <w:r w:rsidR="00660A5C" w:rsidRPr="00467B69">
        <w:rPr>
          <w:b/>
          <w:w w:val="102"/>
          <w:sz w:val="26"/>
          <w:szCs w:val="26"/>
        </w:rPr>
        <w:t>cronică</w:t>
      </w:r>
      <w:proofErr w:type="spellEnd"/>
      <w:r w:rsidR="00660A5C" w:rsidRPr="00467B69">
        <w:rPr>
          <w:w w:val="102"/>
          <w:sz w:val="26"/>
          <w:szCs w:val="26"/>
        </w:rPr>
        <w:t xml:space="preserve"> </w:t>
      </w:r>
      <w:proofErr w:type="spellStart"/>
      <w:r w:rsidR="00660A5C" w:rsidRPr="00467B69">
        <w:rPr>
          <w:w w:val="102"/>
          <w:sz w:val="26"/>
          <w:szCs w:val="26"/>
        </w:rPr>
        <w:t>și</w:t>
      </w:r>
      <w:proofErr w:type="spellEnd"/>
      <w:r w:rsidR="00660A5C" w:rsidRPr="00467B69">
        <w:rPr>
          <w:w w:val="102"/>
          <w:sz w:val="26"/>
          <w:szCs w:val="26"/>
        </w:rPr>
        <w:t xml:space="preserve"> nr.</w:t>
      </w:r>
      <w:proofErr w:type="gramEnd"/>
      <w:r w:rsidR="00660A5C" w:rsidRPr="00467B69">
        <w:rPr>
          <w:w w:val="102"/>
          <w:sz w:val="26"/>
          <w:szCs w:val="26"/>
        </w:rPr>
        <w:t xml:space="preserve"> 5 </w:t>
      </w:r>
      <w:proofErr w:type="spellStart"/>
      <w:r w:rsidR="00660A5C" w:rsidRPr="00467B69">
        <w:rPr>
          <w:b/>
          <w:w w:val="102"/>
          <w:sz w:val="26"/>
          <w:szCs w:val="26"/>
        </w:rPr>
        <w:t>Insuficiența</w:t>
      </w:r>
      <w:proofErr w:type="spellEnd"/>
      <w:r w:rsidR="00660A5C" w:rsidRPr="00467B69">
        <w:rPr>
          <w:b/>
          <w:w w:val="102"/>
          <w:sz w:val="26"/>
          <w:szCs w:val="26"/>
        </w:rPr>
        <w:t xml:space="preserve"> </w:t>
      </w:r>
      <w:proofErr w:type="spellStart"/>
      <w:r w:rsidR="00660A5C" w:rsidRPr="00467B69">
        <w:rPr>
          <w:b/>
          <w:w w:val="102"/>
          <w:sz w:val="26"/>
          <w:szCs w:val="26"/>
        </w:rPr>
        <w:t>renală</w:t>
      </w:r>
      <w:proofErr w:type="spellEnd"/>
      <w:r w:rsidR="00660A5C" w:rsidRPr="00467B69">
        <w:rPr>
          <w:b/>
          <w:w w:val="102"/>
          <w:sz w:val="26"/>
          <w:szCs w:val="26"/>
        </w:rPr>
        <w:t xml:space="preserve"> </w:t>
      </w:r>
      <w:proofErr w:type="spellStart"/>
      <w:proofErr w:type="gramStart"/>
      <w:r w:rsidR="00660A5C" w:rsidRPr="00467B69">
        <w:rPr>
          <w:b/>
          <w:w w:val="102"/>
          <w:sz w:val="26"/>
          <w:szCs w:val="26"/>
        </w:rPr>
        <w:t>acută</w:t>
      </w:r>
      <w:proofErr w:type="spellEnd"/>
      <w:r w:rsidR="00660A5C" w:rsidRPr="00467B69">
        <w:rPr>
          <w:b/>
          <w:w w:val="102"/>
          <w:sz w:val="26"/>
          <w:szCs w:val="26"/>
        </w:rPr>
        <w:t xml:space="preserve"> !</w:t>
      </w:r>
      <w:proofErr w:type="gramEnd"/>
      <w:r w:rsidR="00660A5C" w:rsidRPr="00467B69">
        <w:rPr>
          <w:w w:val="102"/>
          <w:sz w:val="26"/>
          <w:szCs w:val="26"/>
        </w:rPr>
        <w:t xml:space="preserve"> </w:t>
      </w:r>
    </w:p>
    <w:p w:rsidR="00467B69" w:rsidRPr="00467B69" w:rsidRDefault="00467B69" w:rsidP="00AE11E0">
      <w:pPr>
        <w:tabs>
          <w:tab w:val="left" w:pos="9638"/>
          <w:tab w:val="left" w:pos="11482"/>
        </w:tabs>
        <w:ind w:right="-1"/>
        <w:jc w:val="both"/>
        <w:rPr>
          <w:w w:val="110"/>
          <w:sz w:val="26"/>
          <w:szCs w:val="26"/>
        </w:rPr>
      </w:pPr>
    </w:p>
    <w:p w:rsidR="00550F7A" w:rsidRPr="00467B69" w:rsidRDefault="00D1050C" w:rsidP="002A140F">
      <w:pPr>
        <w:tabs>
          <w:tab w:val="left" w:pos="9638"/>
          <w:tab w:val="left" w:pos="11482"/>
        </w:tabs>
        <w:ind w:right="-1"/>
        <w:rPr>
          <w:sz w:val="26"/>
          <w:szCs w:val="26"/>
        </w:rPr>
      </w:pPr>
      <w:r w:rsidRPr="00467B69">
        <w:rPr>
          <w:b/>
          <w:w w:val="114"/>
          <w:sz w:val="26"/>
          <w:szCs w:val="26"/>
        </w:rPr>
        <w:t>-</w:t>
      </w:r>
      <w:r w:rsidR="00550F7A" w:rsidRPr="00467B69">
        <w:rPr>
          <w:b/>
          <w:w w:val="114"/>
          <w:sz w:val="26"/>
          <w:szCs w:val="26"/>
        </w:rPr>
        <w:t xml:space="preserve"> </w:t>
      </w:r>
      <w:proofErr w:type="spellStart"/>
      <w:proofErr w:type="gramStart"/>
      <w:r w:rsidR="00660A5C" w:rsidRPr="00467B69">
        <w:rPr>
          <w:b/>
          <w:w w:val="102"/>
          <w:sz w:val="26"/>
          <w:szCs w:val="26"/>
          <w:u w:val="single"/>
        </w:rPr>
        <w:t>punct</w:t>
      </w:r>
      <w:proofErr w:type="spellEnd"/>
      <w:proofErr w:type="gramEnd"/>
      <w:r w:rsidR="00660A5C" w:rsidRPr="00467B69">
        <w:rPr>
          <w:b/>
          <w:w w:val="102"/>
          <w:sz w:val="26"/>
          <w:szCs w:val="26"/>
          <w:u w:val="single"/>
        </w:rPr>
        <w:t xml:space="preserve"> de </w:t>
      </w:r>
      <w:proofErr w:type="spellStart"/>
      <w:r w:rsidR="00660A5C" w:rsidRPr="00467B69">
        <w:rPr>
          <w:b/>
          <w:w w:val="102"/>
          <w:sz w:val="26"/>
          <w:szCs w:val="26"/>
          <w:u w:val="single"/>
        </w:rPr>
        <w:t>lucru</w:t>
      </w:r>
      <w:proofErr w:type="spellEnd"/>
      <w:r w:rsidR="00660A5C" w:rsidRPr="00467B69">
        <w:rPr>
          <w:b/>
          <w:w w:val="102"/>
          <w:sz w:val="26"/>
          <w:szCs w:val="26"/>
          <w:u w:val="single"/>
        </w:rPr>
        <w:t xml:space="preserve"> al </w:t>
      </w:r>
      <w:proofErr w:type="spellStart"/>
      <w:r w:rsidR="00660A5C" w:rsidRPr="00467B69">
        <w:rPr>
          <w:b/>
          <w:w w:val="102"/>
          <w:sz w:val="26"/>
          <w:szCs w:val="26"/>
          <w:u w:val="single"/>
        </w:rPr>
        <w:t>centrului</w:t>
      </w:r>
      <w:proofErr w:type="spellEnd"/>
      <w:r w:rsidR="00660A5C" w:rsidRPr="00467B69">
        <w:rPr>
          <w:b/>
          <w:w w:val="102"/>
          <w:sz w:val="26"/>
          <w:szCs w:val="26"/>
          <w:u w:val="single"/>
        </w:rPr>
        <w:t xml:space="preserve"> de </w:t>
      </w:r>
      <w:proofErr w:type="spellStart"/>
      <w:r w:rsidR="00660A5C" w:rsidRPr="00467B69">
        <w:rPr>
          <w:b/>
          <w:w w:val="102"/>
          <w:sz w:val="26"/>
          <w:szCs w:val="26"/>
          <w:u w:val="single"/>
        </w:rPr>
        <w:t>dializă</w:t>
      </w:r>
      <w:proofErr w:type="spellEnd"/>
      <w:r w:rsidR="00660A5C" w:rsidRPr="00467B69">
        <w:rPr>
          <w:b/>
          <w:w w:val="102"/>
          <w:sz w:val="26"/>
          <w:szCs w:val="26"/>
          <w:u w:val="single"/>
        </w:rPr>
        <w:t xml:space="preserve"> </w:t>
      </w:r>
      <w:r w:rsidR="00550F7A" w:rsidRPr="00467B69">
        <w:rPr>
          <w:b/>
          <w:w w:val="114"/>
          <w:sz w:val="26"/>
          <w:szCs w:val="26"/>
          <w:u w:val="single"/>
        </w:rPr>
        <w:t>(V):</w:t>
      </w:r>
    </w:p>
    <w:p w:rsidR="00660A5C" w:rsidRPr="00467B69" w:rsidRDefault="002A140F" w:rsidP="00AE11E0">
      <w:pPr>
        <w:tabs>
          <w:tab w:val="left" w:pos="9638"/>
          <w:tab w:val="left" w:pos="11482"/>
        </w:tabs>
        <w:ind w:right="-1"/>
        <w:jc w:val="both"/>
        <w:rPr>
          <w:w w:val="102"/>
          <w:sz w:val="26"/>
          <w:szCs w:val="26"/>
        </w:rPr>
      </w:pPr>
      <w:r w:rsidRPr="00467B69">
        <w:rPr>
          <w:w w:val="102"/>
          <w:sz w:val="26"/>
          <w:szCs w:val="26"/>
        </w:rPr>
        <w:t xml:space="preserve">          </w:t>
      </w:r>
      <w:r w:rsidR="00550F7A" w:rsidRPr="00467B69">
        <w:rPr>
          <w:w w:val="110"/>
          <w:sz w:val="26"/>
          <w:szCs w:val="26"/>
        </w:rPr>
        <w:t xml:space="preserve">- </w:t>
      </w:r>
      <w:proofErr w:type="spellStart"/>
      <w:proofErr w:type="gramStart"/>
      <w:r w:rsidR="00660A5C" w:rsidRPr="00467B69">
        <w:rPr>
          <w:w w:val="102"/>
          <w:sz w:val="26"/>
          <w:szCs w:val="26"/>
        </w:rPr>
        <w:t>în</w:t>
      </w:r>
      <w:proofErr w:type="spellEnd"/>
      <w:proofErr w:type="gramEnd"/>
      <w:r w:rsidR="00660A5C" w:rsidRPr="00467B69">
        <w:rPr>
          <w:w w:val="102"/>
          <w:sz w:val="26"/>
          <w:szCs w:val="26"/>
        </w:rPr>
        <w:t xml:space="preserve"> sheet-</w:t>
      </w:r>
      <w:proofErr w:type="spellStart"/>
      <w:r w:rsidR="00660A5C" w:rsidRPr="00467B69">
        <w:rPr>
          <w:w w:val="102"/>
          <w:sz w:val="26"/>
          <w:szCs w:val="26"/>
        </w:rPr>
        <w:t>ul</w:t>
      </w:r>
      <w:proofErr w:type="spellEnd"/>
      <w:r w:rsidR="00660A5C" w:rsidRPr="00467B69">
        <w:rPr>
          <w:w w:val="102"/>
          <w:sz w:val="26"/>
          <w:szCs w:val="26"/>
        </w:rPr>
        <w:t xml:space="preserve"> c2CMS, </w:t>
      </w:r>
      <w:proofErr w:type="spellStart"/>
      <w:r w:rsidR="00660A5C" w:rsidRPr="00467B69">
        <w:rPr>
          <w:w w:val="102"/>
          <w:sz w:val="26"/>
          <w:szCs w:val="26"/>
        </w:rPr>
        <w:t>dacă</w:t>
      </w:r>
      <w:proofErr w:type="spellEnd"/>
      <w:r w:rsidR="00660A5C" w:rsidRPr="00467B69">
        <w:rPr>
          <w:w w:val="102"/>
          <w:sz w:val="26"/>
          <w:szCs w:val="26"/>
        </w:rPr>
        <w:t xml:space="preserve"> </w:t>
      </w:r>
      <w:proofErr w:type="spellStart"/>
      <w:r w:rsidR="00660A5C" w:rsidRPr="00467B69">
        <w:rPr>
          <w:w w:val="102"/>
          <w:sz w:val="26"/>
          <w:szCs w:val="26"/>
        </w:rPr>
        <w:t>este</w:t>
      </w:r>
      <w:proofErr w:type="spellEnd"/>
      <w:r w:rsidR="00660A5C" w:rsidRPr="00467B69">
        <w:rPr>
          <w:w w:val="102"/>
          <w:sz w:val="26"/>
          <w:szCs w:val="26"/>
        </w:rPr>
        <w:t xml:space="preserve"> </w:t>
      </w:r>
      <w:proofErr w:type="spellStart"/>
      <w:r w:rsidR="00660A5C" w:rsidRPr="00467B69">
        <w:rPr>
          <w:w w:val="102"/>
          <w:sz w:val="26"/>
          <w:szCs w:val="26"/>
        </w:rPr>
        <w:t>punct</w:t>
      </w:r>
      <w:proofErr w:type="spellEnd"/>
      <w:r w:rsidR="00660A5C" w:rsidRPr="00467B69">
        <w:rPr>
          <w:w w:val="102"/>
          <w:sz w:val="26"/>
          <w:szCs w:val="26"/>
        </w:rPr>
        <w:t xml:space="preserve"> de </w:t>
      </w:r>
      <w:proofErr w:type="spellStart"/>
      <w:r w:rsidR="00660A5C" w:rsidRPr="00467B69">
        <w:rPr>
          <w:w w:val="102"/>
          <w:sz w:val="26"/>
          <w:szCs w:val="26"/>
        </w:rPr>
        <w:t>lucru</w:t>
      </w:r>
      <w:proofErr w:type="spellEnd"/>
      <w:r w:rsidR="00660A5C" w:rsidRPr="00467B69">
        <w:rPr>
          <w:w w:val="102"/>
          <w:sz w:val="26"/>
          <w:szCs w:val="26"/>
        </w:rPr>
        <w:t xml:space="preserve"> al </w:t>
      </w:r>
      <w:proofErr w:type="spellStart"/>
      <w:r w:rsidR="00660A5C" w:rsidRPr="00467B69">
        <w:rPr>
          <w:w w:val="102"/>
          <w:sz w:val="26"/>
          <w:szCs w:val="26"/>
        </w:rPr>
        <w:t>centrului</w:t>
      </w:r>
      <w:proofErr w:type="spellEnd"/>
      <w:r w:rsidR="00660A5C" w:rsidRPr="00467B69">
        <w:rPr>
          <w:w w:val="102"/>
          <w:sz w:val="26"/>
          <w:szCs w:val="26"/>
        </w:rPr>
        <w:t xml:space="preserve"> de </w:t>
      </w:r>
      <w:proofErr w:type="spellStart"/>
      <w:r w:rsidR="00660A5C" w:rsidRPr="00467B69">
        <w:rPr>
          <w:w w:val="102"/>
          <w:sz w:val="26"/>
          <w:szCs w:val="26"/>
        </w:rPr>
        <w:t>dializă</w:t>
      </w:r>
      <w:proofErr w:type="spellEnd"/>
      <w:r w:rsidR="00660A5C" w:rsidRPr="00467B69">
        <w:rPr>
          <w:w w:val="102"/>
          <w:sz w:val="26"/>
          <w:szCs w:val="26"/>
        </w:rPr>
        <w:t xml:space="preserve">, nu se introduce </w:t>
      </w:r>
      <w:proofErr w:type="spellStart"/>
      <w:r w:rsidR="00660A5C" w:rsidRPr="00467B69">
        <w:rPr>
          <w:w w:val="102"/>
          <w:sz w:val="26"/>
          <w:szCs w:val="26"/>
        </w:rPr>
        <w:t>numărul</w:t>
      </w:r>
      <w:proofErr w:type="spellEnd"/>
      <w:r w:rsidR="00660A5C" w:rsidRPr="00467B69">
        <w:rPr>
          <w:w w:val="102"/>
          <w:sz w:val="26"/>
          <w:szCs w:val="26"/>
        </w:rPr>
        <w:t xml:space="preserve"> de </w:t>
      </w:r>
      <w:proofErr w:type="spellStart"/>
      <w:r w:rsidR="00660A5C" w:rsidRPr="00467B69">
        <w:rPr>
          <w:w w:val="102"/>
          <w:sz w:val="26"/>
          <w:szCs w:val="26"/>
        </w:rPr>
        <w:t>consultații</w:t>
      </w:r>
      <w:proofErr w:type="spellEnd"/>
      <w:r w:rsidR="00660A5C" w:rsidRPr="00467B69">
        <w:rPr>
          <w:w w:val="102"/>
          <w:sz w:val="26"/>
          <w:szCs w:val="26"/>
        </w:rPr>
        <w:t xml:space="preserve">, </w:t>
      </w:r>
      <w:proofErr w:type="spellStart"/>
      <w:r w:rsidR="00660A5C" w:rsidRPr="00467B69">
        <w:rPr>
          <w:w w:val="102"/>
          <w:sz w:val="26"/>
          <w:szCs w:val="26"/>
        </w:rPr>
        <w:t>doar</w:t>
      </w:r>
      <w:proofErr w:type="spellEnd"/>
      <w:r w:rsidR="00660A5C" w:rsidRPr="00467B69">
        <w:rPr>
          <w:w w:val="102"/>
          <w:sz w:val="26"/>
          <w:szCs w:val="26"/>
        </w:rPr>
        <w:t xml:space="preserve"> </w:t>
      </w:r>
      <w:proofErr w:type="spellStart"/>
      <w:r w:rsidR="00660A5C" w:rsidRPr="00467B69">
        <w:rPr>
          <w:w w:val="102"/>
          <w:sz w:val="26"/>
          <w:szCs w:val="26"/>
        </w:rPr>
        <w:t>numărul</w:t>
      </w:r>
      <w:proofErr w:type="spellEnd"/>
      <w:r w:rsidR="00660A5C" w:rsidRPr="00467B69">
        <w:rPr>
          <w:w w:val="102"/>
          <w:sz w:val="26"/>
          <w:szCs w:val="26"/>
        </w:rPr>
        <w:t xml:space="preserve"> de </w:t>
      </w:r>
      <w:proofErr w:type="spellStart"/>
      <w:r w:rsidR="00660A5C" w:rsidRPr="00467B69">
        <w:rPr>
          <w:w w:val="102"/>
          <w:sz w:val="26"/>
          <w:szCs w:val="26"/>
        </w:rPr>
        <w:t>cabinete</w:t>
      </w:r>
      <w:proofErr w:type="spellEnd"/>
      <w:r w:rsidR="00660A5C" w:rsidRPr="00467B69">
        <w:rPr>
          <w:w w:val="102"/>
          <w:sz w:val="26"/>
          <w:szCs w:val="26"/>
        </w:rPr>
        <w:t xml:space="preserve">; </w:t>
      </w:r>
      <w:proofErr w:type="spellStart"/>
      <w:r w:rsidR="00660A5C" w:rsidRPr="00467B69">
        <w:rPr>
          <w:w w:val="102"/>
          <w:sz w:val="26"/>
          <w:szCs w:val="26"/>
        </w:rPr>
        <w:t>numărul</w:t>
      </w:r>
      <w:proofErr w:type="spellEnd"/>
      <w:r w:rsidR="00660A5C" w:rsidRPr="00467B69">
        <w:rPr>
          <w:w w:val="102"/>
          <w:sz w:val="26"/>
          <w:szCs w:val="26"/>
        </w:rPr>
        <w:t xml:space="preserve"> de </w:t>
      </w:r>
      <w:proofErr w:type="spellStart"/>
      <w:r w:rsidR="00660A5C" w:rsidRPr="00467B69">
        <w:rPr>
          <w:w w:val="102"/>
          <w:sz w:val="26"/>
          <w:szCs w:val="26"/>
        </w:rPr>
        <w:t>consultații</w:t>
      </w:r>
      <w:proofErr w:type="spellEnd"/>
      <w:r w:rsidR="00660A5C" w:rsidRPr="00467B69">
        <w:rPr>
          <w:w w:val="102"/>
          <w:sz w:val="26"/>
          <w:szCs w:val="26"/>
        </w:rPr>
        <w:t xml:space="preserve"> </w:t>
      </w:r>
      <w:proofErr w:type="spellStart"/>
      <w:r w:rsidR="00660A5C" w:rsidRPr="00467B69">
        <w:rPr>
          <w:w w:val="102"/>
          <w:sz w:val="26"/>
          <w:szCs w:val="26"/>
        </w:rPr>
        <w:t>va</w:t>
      </w:r>
      <w:proofErr w:type="spellEnd"/>
      <w:r w:rsidR="00660A5C" w:rsidRPr="00467B69">
        <w:rPr>
          <w:w w:val="102"/>
          <w:sz w:val="26"/>
          <w:szCs w:val="26"/>
        </w:rPr>
        <w:t xml:space="preserve"> fi </w:t>
      </w:r>
      <w:proofErr w:type="spellStart"/>
      <w:r w:rsidR="00660A5C" w:rsidRPr="00467B69">
        <w:rPr>
          <w:w w:val="102"/>
          <w:sz w:val="26"/>
          <w:szCs w:val="26"/>
        </w:rPr>
        <w:t>introdus</w:t>
      </w:r>
      <w:proofErr w:type="spellEnd"/>
      <w:r w:rsidR="00660A5C" w:rsidRPr="00467B69">
        <w:rPr>
          <w:w w:val="102"/>
          <w:sz w:val="26"/>
          <w:szCs w:val="26"/>
        </w:rPr>
        <w:t xml:space="preserve"> direct </w:t>
      </w:r>
      <w:proofErr w:type="spellStart"/>
      <w:r w:rsidR="00660A5C" w:rsidRPr="00467B69">
        <w:rPr>
          <w:w w:val="102"/>
          <w:sz w:val="26"/>
          <w:szCs w:val="26"/>
        </w:rPr>
        <w:t>în</w:t>
      </w:r>
      <w:proofErr w:type="spellEnd"/>
      <w:r w:rsidR="00660A5C" w:rsidRPr="00467B69">
        <w:rPr>
          <w:w w:val="102"/>
          <w:sz w:val="26"/>
          <w:szCs w:val="26"/>
        </w:rPr>
        <w:t xml:space="preserve"> sheet-</w:t>
      </w:r>
      <w:proofErr w:type="spellStart"/>
      <w:r w:rsidR="00660A5C" w:rsidRPr="00467B69">
        <w:rPr>
          <w:w w:val="102"/>
          <w:sz w:val="26"/>
          <w:szCs w:val="26"/>
        </w:rPr>
        <w:t>ul</w:t>
      </w:r>
      <w:proofErr w:type="spellEnd"/>
      <w:r w:rsidR="00660A5C" w:rsidRPr="00467B69">
        <w:rPr>
          <w:w w:val="102"/>
          <w:sz w:val="26"/>
          <w:szCs w:val="26"/>
        </w:rPr>
        <w:t xml:space="preserve"> SAN </w:t>
      </w:r>
      <w:r w:rsidR="00660A5C" w:rsidRPr="00467B69">
        <w:rPr>
          <w:b/>
          <w:i/>
          <w:w w:val="102"/>
          <w:sz w:val="26"/>
          <w:szCs w:val="26"/>
        </w:rPr>
        <w:t xml:space="preserve">cap.5 </w:t>
      </w:r>
      <w:proofErr w:type="spellStart"/>
      <w:r w:rsidR="00660A5C" w:rsidRPr="00467B69">
        <w:rPr>
          <w:b/>
          <w:i/>
          <w:w w:val="102"/>
          <w:sz w:val="26"/>
          <w:szCs w:val="26"/>
        </w:rPr>
        <w:t>Numărul</w:t>
      </w:r>
      <w:proofErr w:type="spellEnd"/>
      <w:r w:rsidR="00660A5C" w:rsidRPr="00467B69">
        <w:rPr>
          <w:b/>
          <w:i/>
          <w:w w:val="102"/>
          <w:sz w:val="26"/>
          <w:szCs w:val="26"/>
        </w:rPr>
        <w:t xml:space="preserve"> </w:t>
      </w:r>
      <w:proofErr w:type="spellStart"/>
      <w:r w:rsidR="00660A5C" w:rsidRPr="00467B69">
        <w:rPr>
          <w:b/>
          <w:i/>
          <w:w w:val="102"/>
          <w:sz w:val="26"/>
          <w:szCs w:val="26"/>
        </w:rPr>
        <w:t>consultațiilor</w:t>
      </w:r>
      <w:proofErr w:type="spellEnd"/>
      <w:r w:rsidR="00660A5C" w:rsidRPr="00467B69">
        <w:rPr>
          <w:b/>
          <w:i/>
          <w:w w:val="102"/>
          <w:sz w:val="26"/>
          <w:szCs w:val="26"/>
        </w:rPr>
        <w:t xml:space="preserve"> </w:t>
      </w:r>
      <w:proofErr w:type="spellStart"/>
      <w:r w:rsidR="00660A5C" w:rsidRPr="00467B69">
        <w:rPr>
          <w:b/>
          <w:i/>
          <w:w w:val="102"/>
          <w:sz w:val="26"/>
          <w:szCs w:val="26"/>
        </w:rPr>
        <w:t>ambulatorii</w:t>
      </w:r>
      <w:proofErr w:type="spellEnd"/>
      <w:r w:rsidR="00660A5C" w:rsidRPr="00467B69">
        <w:rPr>
          <w:b/>
          <w:i/>
          <w:w w:val="102"/>
          <w:sz w:val="26"/>
          <w:szCs w:val="26"/>
        </w:rPr>
        <w:t xml:space="preserve"> </w:t>
      </w:r>
      <w:proofErr w:type="spellStart"/>
      <w:r w:rsidR="00660A5C" w:rsidRPr="00467B69">
        <w:rPr>
          <w:b/>
          <w:i/>
          <w:w w:val="102"/>
          <w:sz w:val="26"/>
          <w:szCs w:val="26"/>
        </w:rPr>
        <w:t>acordate</w:t>
      </w:r>
      <w:proofErr w:type="spellEnd"/>
      <w:r w:rsidR="00660A5C" w:rsidRPr="00467B69">
        <w:rPr>
          <w:b/>
          <w:i/>
          <w:w w:val="102"/>
          <w:sz w:val="26"/>
          <w:szCs w:val="26"/>
        </w:rPr>
        <w:t xml:space="preserve"> </w:t>
      </w:r>
      <w:proofErr w:type="spellStart"/>
      <w:r w:rsidR="00660A5C" w:rsidRPr="00467B69">
        <w:rPr>
          <w:b/>
          <w:i/>
          <w:w w:val="102"/>
          <w:sz w:val="26"/>
          <w:szCs w:val="26"/>
        </w:rPr>
        <w:t>pacienților</w:t>
      </w:r>
      <w:proofErr w:type="spellEnd"/>
      <w:r w:rsidR="00660A5C" w:rsidRPr="00467B69">
        <w:rPr>
          <w:b/>
          <w:i/>
          <w:w w:val="102"/>
          <w:sz w:val="26"/>
          <w:szCs w:val="26"/>
        </w:rPr>
        <w:t xml:space="preserve"> </w:t>
      </w:r>
      <w:proofErr w:type="spellStart"/>
      <w:r w:rsidR="00660A5C" w:rsidRPr="00467B69">
        <w:rPr>
          <w:b/>
          <w:i/>
          <w:w w:val="102"/>
          <w:sz w:val="26"/>
          <w:szCs w:val="26"/>
        </w:rPr>
        <w:t>în</w:t>
      </w:r>
      <w:proofErr w:type="spellEnd"/>
      <w:r w:rsidR="00660A5C" w:rsidRPr="00467B69">
        <w:rPr>
          <w:b/>
          <w:i/>
          <w:w w:val="102"/>
          <w:sz w:val="26"/>
          <w:szCs w:val="26"/>
        </w:rPr>
        <w:t xml:space="preserve"> </w:t>
      </w:r>
      <w:proofErr w:type="spellStart"/>
      <w:r w:rsidR="00660A5C" w:rsidRPr="00467B69">
        <w:rPr>
          <w:b/>
          <w:i/>
          <w:w w:val="102"/>
          <w:sz w:val="26"/>
          <w:szCs w:val="26"/>
        </w:rPr>
        <w:t>unitățile</w:t>
      </w:r>
      <w:proofErr w:type="spellEnd"/>
      <w:r w:rsidR="00660A5C" w:rsidRPr="00467B69">
        <w:rPr>
          <w:b/>
          <w:i/>
          <w:w w:val="102"/>
          <w:sz w:val="26"/>
          <w:szCs w:val="26"/>
        </w:rPr>
        <w:t xml:space="preserve"> </w:t>
      </w:r>
      <w:proofErr w:type="spellStart"/>
      <w:r w:rsidR="00660A5C" w:rsidRPr="00467B69">
        <w:rPr>
          <w:b/>
          <w:i/>
          <w:w w:val="102"/>
          <w:sz w:val="26"/>
          <w:szCs w:val="26"/>
        </w:rPr>
        <w:t>sanitare</w:t>
      </w:r>
      <w:proofErr w:type="spellEnd"/>
      <w:r w:rsidR="00660A5C" w:rsidRPr="00467B69">
        <w:rPr>
          <w:w w:val="102"/>
          <w:sz w:val="26"/>
          <w:szCs w:val="26"/>
        </w:rPr>
        <w:t xml:space="preserve">, </w:t>
      </w:r>
      <w:proofErr w:type="spellStart"/>
      <w:r w:rsidR="00660A5C" w:rsidRPr="00467B69">
        <w:rPr>
          <w:w w:val="102"/>
          <w:sz w:val="26"/>
          <w:szCs w:val="26"/>
        </w:rPr>
        <w:t>rândul</w:t>
      </w:r>
      <w:proofErr w:type="spellEnd"/>
      <w:r w:rsidR="00660A5C" w:rsidRPr="00467B69">
        <w:rPr>
          <w:w w:val="102"/>
          <w:sz w:val="26"/>
          <w:szCs w:val="26"/>
        </w:rPr>
        <w:t xml:space="preserve"> 22 (</w:t>
      </w:r>
      <w:proofErr w:type="spellStart"/>
      <w:r w:rsidR="00660A5C" w:rsidRPr="00467B69">
        <w:rPr>
          <w:w w:val="102"/>
          <w:sz w:val="26"/>
          <w:szCs w:val="26"/>
        </w:rPr>
        <w:t>celulele</w:t>
      </w:r>
      <w:proofErr w:type="spellEnd"/>
      <w:r w:rsidR="00660A5C" w:rsidRPr="00467B69">
        <w:rPr>
          <w:w w:val="102"/>
          <w:sz w:val="26"/>
          <w:szCs w:val="26"/>
        </w:rPr>
        <w:t xml:space="preserve"> M169, N169),</w:t>
      </w:r>
    </w:p>
    <w:p w:rsidR="00660A5C" w:rsidRPr="00467B69" w:rsidRDefault="002A140F" w:rsidP="00AE11E0">
      <w:pPr>
        <w:tabs>
          <w:tab w:val="left" w:pos="9638"/>
          <w:tab w:val="left" w:pos="11482"/>
        </w:tabs>
        <w:ind w:right="-1"/>
        <w:jc w:val="both"/>
        <w:rPr>
          <w:sz w:val="26"/>
          <w:szCs w:val="26"/>
          <w:lang w:val="ro-RO"/>
        </w:rPr>
      </w:pPr>
      <w:r w:rsidRPr="00467B69">
        <w:rPr>
          <w:w w:val="102"/>
          <w:sz w:val="26"/>
          <w:szCs w:val="26"/>
        </w:rPr>
        <w:t xml:space="preserve">          </w:t>
      </w:r>
      <w:r w:rsidR="001A76FC" w:rsidRPr="00467B69">
        <w:rPr>
          <w:sz w:val="26"/>
          <w:szCs w:val="26"/>
          <w:lang w:val="ro-RO"/>
        </w:rPr>
        <w:t>- personalul va fi introdus în sheet-ul c15 în coloana - Centre medicale de specialitate (tab.A),</w:t>
      </w:r>
      <w:r w:rsidR="00660A5C" w:rsidRPr="00467B69">
        <w:rPr>
          <w:sz w:val="26"/>
          <w:szCs w:val="26"/>
          <w:lang w:val="ro-RO"/>
        </w:rPr>
        <w:t xml:space="preserve"> </w:t>
      </w:r>
      <w:r w:rsidR="00660A5C" w:rsidRPr="00467B69">
        <w:rPr>
          <w:w w:val="102"/>
          <w:sz w:val="26"/>
          <w:szCs w:val="26"/>
        </w:rPr>
        <w:t xml:space="preserve">personal cu </w:t>
      </w:r>
      <w:proofErr w:type="spellStart"/>
      <w:r w:rsidR="00660A5C" w:rsidRPr="00467B69">
        <w:rPr>
          <w:w w:val="102"/>
          <w:sz w:val="26"/>
          <w:szCs w:val="26"/>
        </w:rPr>
        <w:t>studii</w:t>
      </w:r>
      <w:proofErr w:type="spellEnd"/>
      <w:r w:rsidR="00660A5C" w:rsidRPr="00467B69">
        <w:rPr>
          <w:w w:val="102"/>
          <w:sz w:val="26"/>
          <w:szCs w:val="26"/>
        </w:rPr>
        <w:t xml:space="preserve"> </w:t>
      </w:r>
      <w:proofErr w:type="spellStart"/>
      <w:r w:rsidR="00660A5C" w:rsidRPr="00467B69">
        <w:rPr>
          <w:w w:val="102"/>
          <w:sz w:val="26"/>
          <w:szCs w:val="26"/>
        </w:rPr>
        <w:t>medii</w:t>
      </w:r>
      <w:proofErr w:type="spellEnd"/>
      <w:r w:rsidR="00660A5C" w:rsidRPr="00467B69">
        <w:rPr>
          <w:w w:val="102"/>
          <w:sz w:val="26"/>
          <w:szCs w:val="26"/>
        </w:rPr>
        <w:t xml:space="preserve"> - col. </w:t>
      </w:r>
      <w:proofErr w:type="gramStart"/>
      <w:r w:rsidR="00660A5C" w:rsidRPr="00467B69">
        <w:rPr>
          <w:w w:val="102"/>
          <w:sz w:val="26"/>
          <w:szCs w:val="26"/>
        </w:rPr>
        <w:t xml:space="preserve">AZ-BB </w:t>
      </w:r>
      <w:proofErr w:type="spellStart"/>
      <w:r w:rsidR="00660A5C" w:rsidRPr="00467B69">
        <w:rPr>
          <w:w w:val="102"/>
          <w:sz w:val="26"/>
          <w:szCs w:val="26"/>
        </w:rPr>
        <w:t>și</w:t>
      </w:r>
      <w:proofErr w:type="spellEnd"/>
      <w:r w:rsidR="00660A5C" w:rsidRPr="00467B69">
        <w:rPr>
          <w:w w:val="102"/>
          <w:sz w:val="26"/>
          <w:szCs w:val="26"/>
        </w:rPr>
        <w:t xml:space="preserve"> tab. C - personal cu </w:t>
      </w:r>
      <w:proofErr w:type="spellStart"/>
      <w:r w:rsidR="00660A5C" w:rsidRPr="00467B69">
        <w:rPr>
          <w:w w:val="102"/>
          <w:sz w:val="26"/>
          <w:szCs w:val="26"/>
        </w:rPr>
        <w:t>studii</w:t>
      </w:r>
      <w:proofErr w:type="spellEnd"/>
      <w:r w:rsidR="00660A5C" w:rsidRPr="00467B69">
        <w:rPr>
          <w:w w:val="102"/>
          <w:sz w:val="26"/>
          <w:szCs w:val="26"/>
        </w:rPr>
        <w:t xml:space="preserve"> </w:t>
      </w:r>
      <w:proofErr w:type="spellStart"/>
      <w:r w:rsidR="00660A5C" w:rsidRPr="00467B69">
        <w:rPr>
          <w:w w:val="102"/>
          <w:sz w:val="26"/>
          <w:szCs w:val="26"/>
        </w:rPr>
        <w:t>superioare</w:t>
      </w:r>
      <w:proofErr w:type="spellEnd"/>
      <w:r w:rsidR="00660A5C" w:rsidRPr="00467B69">
        <w:rPr>
          <w:w w:val="102"/>
          <w:sz w:val="26"/>
          <w:szCs w:val="26"/>
        </w:rPr>
        <w:t xml:space="preserve"> – col. BI-BK (</w:t>
      </w:r>
      <w:proofErr w:type="spellStart"/>
      <w:r w:rsidR="00660A5C" w:rsidRPr="00467B69">
        <w:rPr>
          <w:w w:val="102"/>
          <w:sz w:val="26"/>
          <w:szCs w:val="26"/>
        </w:rPr>
        <w:t>atât</w:t>
      </w:r>
      <w:proofErr w:type="spellEnd"/>
      <w:r w:rsidR="00660A5C" w:rsidRPr="00467B69">
        <w:rPr>
          <w:w w:val="102"/>
          <w:sz w:val="26"/>
          <w:szCs w:val="26"/>
        </w:rPr>
        <w:t xml:space="preserve"> </w:t>
      </w:r>
      <w:proofErr w:type="spellStart"/>
      <w:r w:rsidR="00660A5C" w:rsidRPr="00467B69">
        <w:rPr>
          <w:w w:val="102"/>
          <w:sz w:val="26"/>
          <w:szCs w:val="26"/>
        </w:rPr>
        <w:t>pentru</w:t>
      </w:r>
      <w:proofErr w:type="spellEnd"/>
      <w:r w:rsidR="00660A5C" w:rsidRPr="00467B69">
        <w:rPr>
          <w:w w:val="102"/>
          <w:sz w:val="26"/>
          <w:szCs w:val="26"/>
        </w:rPr>
        <w:t xml:space="preserve"> </w:t>
      </w:r>
      <w:proofErr w:type="spellStart"/>
      <w:r w:rsidR="00660A5C" w:rsidRPr="00467B69">
        <w:rPr>
          <w:w w:val="102"/>
          <w:sz w:val="26"/>
          <w:szCs w:val="26"/>
        </w:rPr>
        <w:t>centrele</w:t>
      </w:r>
      <w:proofErr w:type="spellEnd"/>
      <w:r w:rsidR="00660A5C" w:rsidRPr="00467B69">
        <w:rPr>
          <w:w w:val="102"/>
          <w:sz w:val="26"/>
          <w:szCs w:val="26"/>
        </w:rPr>
        <w:t xml:space="preserve"> de </w:t>
      </w:r>
      <w:proofErr w:type="spellStart"/>
      <w:r w:rsidR="00660A5C" w:rsidRPr="00467B69">
        <w:rPr>
          <w:w w:val="102"/>
          <w:sz w:val="26"/>
          <w:szCs w:val="26"/>
        </w:rPr>
        <w:t>dializă</w:t>
      </w:r>
      <w:proofErr w:type="spellEnd"/>
      <w:r w:rsidR="00660A5C" w:rsidRPr="00467B69">
        <w:rPr>
          <w:w w:val="102"/>
          <w:sz w:val="26"/>
          <w:szCs w:val="26"/>
        </w:rPr>
        <w:t xml:space="preserve"> </w:t>
      </w:r>
      <w:proofErr w:type="spellStart"/>
      <w:r w:rsidR="00660A5C" w:rsidRPr="00467B69">
        <w:rPr>
          <w:w w:val="102"/>
          <w:sz w:val="26"/>
          <w:szCs w:val="26"/>
        </w:rPr>
        <w:t>cât</w:t>
      </w:r>
      <w:proofErr w:type="spellEnd"/>
      <w:r w:rsidR="00660A5C" w:rsidRPr="00467B69">
        <w:rPr>
          <w:w w:val="102"/>
          <w:sz w:val="26"/>
          <w:szCs w:val="26"/>
        </w:rPr>
        <w:t xml:space="preserve"> </w:t>
      </w:r>
      <w:proofErr w:type="spellStart"/>
      <w:r w:rsidR="00660A5C" w:rsidRPr="00467B69">
        <w:rPr>
          <w:w w:val="102"/>
          <w:sz w:val="26"/>
          <w:szCs w:val="26"/>
        </w:rPr>
        <w:t>și</w:t>
      </w:r>
      <w:proofErr w:type="spellEnd"/>
      <w:r w:rsidR="00660A5C" w:rsidRPr="00467B69">
        <w:rPr>
          <w:w w:val="102"/>
          <w:sz w:val="26"/>
          <w:szCs w:val="26"/>
        </w:rPr>
        <w:t xml:space="preserve"> </w:t>
      </w:r>
      <w:proofErr w:type="spellStart"/>
      <w:r w:rsidR="00660A5C" w:rsidRPr="00467B69">
        <w:rPr>
          <w:w w:val="102"/>
          <w:sz w:val="26"/>
          <w:szCs w:val="26"/>
        </w:rPr>
        <w:t>pentru</w:t>
      </w:r>
      <w:proofErr w:type="spellEnd"/>
      <w:r w:rsidR="00660A5C" w:rsidRPr="00467B69">
        <w:rPr>
          <w:w w:val="102"/>
          <w:sz w:val="26"/>
          <w:szCs w:val="26"/>
        </w:rPr>
        <w:t xml:space="preserve"> </w:t>
      </w:r>
      <w:proofErr w:type="spellStart"/>
      <w:r w:rsidR="00660A5C" w:rsidRPr="00467B69">
        <w:rPr>
          <w:w w:val="102"/>
          <w:sz w:val="26"/>
          <w:szCs w:val="26"/>
        </w:rPr>
        <w:t>punctele</w:t>
      </w:r>
      <w:proofErr w:type="spellEnd"/>
      <w:r w:rsidR="00660A5C" w:rsidRPr="00467B69">
        <w:rPr>
          <w:w w:val="102"/>
          <w:sz w:val="26"/>
          <w:szCs w:val="26"/>
        </w:rPr>
        <w:t xml:space="preserve"> de </w:t>
      </w:r>
      <w:proofErr w:type="spellStart"/>
      <w:r w:rsidR="00660A5C" w:rsidRPr="00467B69">
        <w:rPr>
          <w:w w:val="102"/>
          <w:sz w:val="26"/>
          <w:szCs w:val="26"/>
        </w:rPr>
        <w:t>lucru</w:t>
      </w:r>
      <w:proofErr w:type="spellEnd"/>
      <w:r w:rsidR="00660A5C" w:rsidRPr="00467B69">
        <w:rPr>
          <w:w w:val="102"/>
          <w:sz w:val="26"/>
          <w:szCs w:val="26"/>
        </w:rPr>
        <w:t>).</w:t>
      </w:r>
      <w:proofErr w:type="gramEnd"/>
      <w:r w:rsidR="00660A5C" w:rsidRPr="00467B69">
        <w:rPr>
          <w:w w:val="102"/>
          <w:sz w:val="26"/>
          <w:szCs w:val="26"/>
        </w:rPr>
        <w:t xml:space="preserve"> </w:t>
      </w:r>
    </w:p>
    <w:p w:rsidR="005D2CBB" w:rsidRPr="00467B69" w:rsidRDefault="005D2CBB" w:rsidP="00AE11E0">
      <w:pPr>
        <w:tabs>
          <w:tab w:val="left" w:pos="9638"/>
          <w:tab w:val="left" w:pos="11482"/>
        </w:tabs>
        <w:ind w:right="-1"/>
        <w:jc w:val="both"/>
        <w:rPr>
          <w:w w:val="110"/>
          <w:sz w:val="26"/>
          <w:szCs w:val="26"/>
        </w:rPr>
      </w:pPr>
    </w:p>
    <w:p w:rsidR="00D14BA1" w:rsidRPr="00467B69" w:rsidRDefault="00D14BA1" w:rsidP="002A140F">
      <w:pPr>
        <w:tabs>
          <w:tab w:val="left" w:pos="9638"/>
          <w:tab w:val="left" w:pos="11482"/>
        </w:tabs>
        <w:ind w:right="-1"/>
        <w:jc w:val="both"/>
        <w:rPr>
          <w:b/>
          <w:w w:val="114"/>
          <w:sz w:val="26"/>
          <w:szCs w:val="26"/>
          <w:u w:val="single"/>
        </w:rPr>
      </w:pPr>
      <w:r w:rsidRPr="00467B69">
        <w:rPr>
          <w:b/>
          <w:w w:val="114"/>
          <w:sz w:val="26"/>
          <w:szCs w:val="26"/>
        </w:rPr>
        <w:t xml:space="preserve">- </w:t>
      </w:r>
      <w:proofErr w:type="spellStart"/>
      <w:proofErr w:type="gramStart"/>
      <w:r w:rsidR="002A140F" w:rsidRPr="00467B69">
        <w:rPr>
          <w:b/>
          <w:w w:val="102"/>
          <w:sz w:val="26"/>
          <w:szCs w:val="26"/>
          <w:u w:val="single"/>
        </w:rPr>
        <w:t>unități</w:t>
      </w:r>
      <w:proofErr w:type="spellEnd"/>
      <w:proofErr w:type="gramEnd"/>
      <w:r w:rsidR="002A140F" w:rsidRPr="00467B69">
        <w:rPr>
          <w:b/>
          <w:w w:val="102"/>
          <w:sz w:val="26"/>
          <w:szCs w:val="26"/>
          <w:u w:val="single"/>
        </w:rPr>
        <w:t xml:space="preserve"> </w:t>
      </w:r>
      <w:proofErr w:type="spellStart"/>
      <w:r w:rsidR="002A140F" w:rsidRPr="00467B69">
        <w:rPr>
          <w:b/>
          <w:w w:val="102"/>
          <w:sz w:val="26"/>
          <w:szCs w:val="26"/>
          <w:u w:val="single"/>
        </w:rPr>
        <w:t>sanitare</w:t>
      </w:r>
      <w:proofErr w:type="spellEnd"/>
      <w:r w:rsidR="002A140F" w:rsidRPr="00467B69">
        <w:rPr>
          <w:b/>
          <w:w w:val="102"/>
          <w:sz w:val="26"/>
          <w:szCs w:val="26"/>
          <w:u w:val="single"/>
        </w:rPr>
        <w:t xml:space="preserve"> (</w:t>
      </w:r>
      <w:proofErr w:type="spellStart"/>
      <w:r w:rsidR="002A140F" w:rsidRPr="00467B69">
        <w:rPr>
          <w:b/>
          <w:w w:val="102"/>
          <w:sz w:val="26"/>
          <w:szCs w:val="26"/>
          <w:u w:val="single"/>
        </w:rPr>
        <w:t>inclusiv</w:t>
      </w:r>
      <w:proofErr w:type="spellEnd"/>
      <w:r w:rsidR="002A140F" w:rsidRPr="00467B69">
        <w:rPr>
          <w:b/>
          <w:w w:val="102"/>
          <w:sz w:val="26"/>
          <w:szCs w:val="26"/>
          <w:u w:val="single"/>
        </w:rPr>
        <w:t xml:space="preserve"> </w:t>
      </w:r>
      <w:proofErr w:type="spellStart"/>
      <w:r w:rsidR="002A140F" w:rsidRPr="00467B69">
        <w:rPr>
          <w:b/>
          <w:w w:val="102"/>
          <w:sz w:val="26"/>
          <w:szCs w:val="26"/>
          <w:u w:val="single"/>
        </w:rPr>
        <w:t>unități</w:t>
      </w:r>
      <w:proofErr w:type="spellEnd"/>
      <w:r w:rsidR="002A140F" w:rsidRPr="00467B69">
        <w:rPr>
          <w:b/>
          <w:w w:val="102"/>
          <w:sz w:val="26"/>
          <w:szCs w:val="26"/>
          <w:u w:val="single"/>
        </w:rPr>
        <w:t xml:space="preserve"> </w:t>
      </w:r>
      <w:proofErr w:type="spellStart"/>
      <w:r w:rsidR="002A140F" w:rsidRPr="00467B69">
        <w:rPr>
          <w:b/>
          <w:w w:val="102"/>
          <w:sz w:val="26"/>
          <w:szCs w:val="26"/>
          <w:u w:val="single"/>
        </w:rPr>
        <w:t>asimilate</w:t>
      </w:r>
      <w:proofErr w:type="spellEnd"/>
      <w:r w:rsidR="002A140F" w:rsidRPr="00467B69">
        <w:rPr>
          <w:b/>
          <w:w w:val="102"/>
          <w:sz w:val="26"/>
          <w:szCs w:val="26"/>
          <w:u w:val="single"/>
        </w:rPr>
        <w:t xml:space="preserve"> </w:t>
      </w:r>
      <w:proofErr w:type="spellStart"/>
      <w:r w:rsidR="002A140F" w:rsidRPr="00467B69">
        <w:rPr>
          <w:b/>
          <w:w w:val="102"/>
          <w:sz w:val="26"/>
          <w:szCs w:val="26"/>
          <w:u w:val="single"/>
        </w:rPr>
        <w:t>spitalelor</w:t>
      </w:r>
      <w:proofErr w:type="spellEnd"/>
      <w:r w:rsidR="002A140F" w:rsidRPr="00467B69">
        <w:rPr>
          <w:b/>
          <w:w w:val="102"/>
          <w:sz w:val="26"/>
          <w:szCs w:val="26"/>
          <w:u w:val="single"/>
        </w:rPr>
        <w:t xml:space="preserve">) </w:t>
      </w:r>
      <w:proofErr w:type="spellStart"/>
      <w:r w:rsidR="002A140F" w:rsidRPr="00467B69">
        <w:rPr>
          <w:b/>
          <w:w w:val="102"/>
          <w:sz w:val="26"/>
          <w:szCs w:val="26"/>
          <w:u w:val="single"/>
        </w:rPr>
        <w:t>numai</w:t>
      </w:r>
      <w:proofErr w:type="spellEnd"/>
      <w:r w:rsidR="002A140F" w:rsidRPr="00467B69">
        <w:rPr>
          <w:b/>
          <w:w w:val="102"/>
          <w:sz w:val="26"/>
          <w:szCs w:val="26"/>
          <w:u w:val="single"/>
        </w:rPr>
        <w:t xml:space="preserve"> cu </w:t>
      </w:r>
      <w:proofErr w:type="spellStart"/>
      <w:r w:rsidR="002A140F" w:rsidRPr="00467B69">
        <w:rPr>
          <w:b/>
          <w:w w:val="102"/>
          <w:sz w:val="26"/>
          <w:szCs w:val="26"/>
          <w:u w:val="single"/>
        </w:rPr>
        <w:t>internare</w:t>
      </w:r>
      <w:proofErr w:type="spellEnd"/>
      <w:r w:rsidR="002A140F" w:rsidRPr="00467B69">
        <w:rPr>
          <w:b/>
          <w:w w:val="102"/>
          <w:sz w:val="26"/>
          <w:szCs w:val="26"/>
          <w:u w:val="single"/>
        </w:rPr>
        <w:t xml:space="preserve"> de </w:t>
      </w:r>
      <w:proofErr w:type="spellStart"/>
      <w:r w:rsidR="002A140F" w:rsidRPr="00467B69">
        <w:rPr>
          <w:b/>
          <w:w w:val="102"/>
          <w:sz w:val="26"/>
          <w:szCs w:val="26"/>
          <w:u w:val="single"/>
        </w:rPr>
        <w:t>zi</w:t>
      </w:r>
      <w:proofErr w:type="spellEnd"/>
      <w:r w:rsidR="002A140F" w:rsidRPr="00467B69">
        <w:rPr>
          <w:b/>
          <w:w w:val="102"/>
          <w:sz w:val="26"/>
          <w:szCs w:val="26"/>
          <w:u w:val="single"/>
        </w:rPr>
        <w:t xml:space="preserve"> </w:t>
      </w:r>
      <w:r w:rsidRPr="00467B69">
        <w:rPr>
          <w:b/>
          <w:w w:val="110"/>
          <w:sz w:val="26"/>
          <w:szCs w:val="26"/>
          <w:u w:val="single"/>
        </w:rPr>
        <w:t>(Z)</w:t>
      </w:r>
      <w:r w:rsidRPr="00467B69">
        <w:rPr>
          <w:b/>
          <w:w w:val="114"/>
          <w:sz w:val="26"/>
          <w:szCs w:val="26"/>
          <w:u w:val="single"/>
        </w:rPr>
        <w:t>:</w:t>
      </w:r>
    </w:p>
    <w:p w:rsidR="00D14BA1" w:rsidRPr="00467B69" w:rsidRDefault="002A140F" w:rsidP="00D14BA1">
      <w:pPr>
        <w:tabs>
          <w:tab w:val="left" w:pos="9638"/>
          <w:tab w:val="left" w:pos="11482"/>
        </w:tabs>
        <w:ind w:right="-1"/>
        <w:jc w:val="both"/>
        <w:rPr>
          <w:sz w:val="26"/>
          <w:szCs w:val="26"/>
          <w:lang w:val="ro-RO"/>
        </w:rPr>
      </w:pPr>
      <w:r w:rsidRPr="00467B69">
        <w:rPr>
          <w:w w:val="102"/>
          <w:sz w:val="26"/>
          <w:szCs w:val="26"/>
        </w:rPr>
        <w:t xml:space="preserve">          </w:t>
      </w:r>
      <w:r w:rsidR="00D14BA1" w:rsidRPr="00467B69">
        <w:rPr>
          <w:sz w:val="26"/>
          <w:szCs w:val="26"/>
          <w:lang w:val="ro-RO"/>
        </w:rPr>
        <w:t xml:space="preserve">- personalul va fi introdus în sheet-ul c15 în coloanele </w:t>
      </w:r>
      <w:r w:rsidR="00D14BA1" w:rsidRPr="00467B69">
        <w:rPr>
          <w:i/>
          <w:sz w:val="26"/>
          <w:szCs w:val="26"/>
          <w:lang w:val="ro-RO"/>
        </w:rPr>
        <w:t>Spital</w:t>
      </w:r>
      <w:r w:rsidR="00D14BA1" w:rsidRPr="00467B69">
        <w:rPr>
          <w:sz w:val="26"/>
          <w:szCs w:val="26"/>
          <w:lang w:val="ro-RO"/>
        </w:rPr>
        <w:t xml:space="preserve"> (tab.A - personal cu studii medii col.G-I și </w:t>
      </w:r>
      <w:r w:rsidR="005D2CBB" w:rsidRPr="00467B69">
        <w:rPr>
          <w:sz w:val="26"/>
          <w:szCs w:val="26"/>
          <w:lang w:val="ro-RO"/>
        </w:rPr>
        <w:t>tab. C - personal cu studii superioare - col. P-R) și în celelalte structuri ale unității (</w:t>
      </w:r>
      <w:r w:rsidR="00D16D72" w:rsidRPr="00467B69">
        <w:rPr>
          <w:i/>
          <w:sz w:val="26"/>
          <w:szCs w:val="26"/>
          <w:lang w:val="ro-RO"/>
        </w:rPr>
        <w:t>farmacie, ambulatoriu, laboratoare</w:t>
      </w:r>
      <w:r w:rsidR="00D16D72" w:rsidRPr="00467B69">
        <w:rPr>
          <w:sz w:val="26"/>
          <w:szCs w:val="26"/>
          <w:lang w:val="ro-RO"/>
        </w:rPr>
        <w:t>) conform avizului MS pentru structura unității sanitare.</w:t>
      </w:r>
    </w:p>
    <w:p w:rsidR="00D16D72" w:rsidRPr="00467B69" w:rsidRDefault="00D16D72" w:rsidP="00D14BA1">
      <w:pPr>
        <w:tabs>
          <w:tab w:val="left" w:pos="9638"/>
          <w:tab w:val="left" w:pos="11482"/>
        </w:tabs>
        <w:ind w:right="-1"/>
        <w:jc w:val="both"/>
        <w:rPr>
          <w:sz w:val="26"/>
          <w:szCs w:val="26"/>
          <w:lang w:val="ro-RO"/>
        </w:rPr>
      </w:pPr>
    </w:p>
    <w:p w:rsidR="00D16D72" w:rsidRPr="00467B69" w:rsidRDefault="00D16D72" w:rsidP="002A140F">
      <w:pPr>
        <w:tabs>
          <w:tab w:val="left" w:pos="9638"/>
          <w:tab w:val="left" w:pos="11482"/>
        </w:tabs>
        <w:ind w:right="-1"/>
        <w:jc w:val="both"/>
        <w:rPr>
          <w:b/>
          <w:w w:val="114"/>
          <w:sz w:val="26"/>
          <w:szCs w:val="26"/>
          <w:u w:val="single"/>
        </w:rPr>
      </w:pPr>
      <w:r w:rsidRPr="00467B69">
        <w:rPr>
          <w:b/>
          <w:w w:val="114"/>
          <w:sz w:val="26"/>
          <w:szCs w:val="26"/>
          <w:u w:val="single"/>
        </w:rPr>
        <w:t xml:space="preserve">- </w:t>
      </w:r>
      <w:proofErr w:type="spellStart"/>
      <w:proofErr w:type="gramStart"/>
      <w:r w:rsidR="002A140F" w:rsidRPr="00467B69">
        <w:rPr>
          <w:b/>
          <w:w w:val="102"/>
          <w:sz w:val="26"/>
          <w:szCs w:val="26"/>
          <w:u w:val="single"/>
        </w:rPr>
        <w:t>pentru</w:t>
      </w:r>
      <w:proofErr w:type="spellEnd"/>
      <w:proofErr w:type="gramEnd"/>
      <w:r w:rsidR="002A140F" w:rsidRPr="00467B69">
        <w:rPr>
          <w:b/>
          <w:w w:val="102"/>
          <w:sz w:val="26"/>
          <w:szCs w:val="26"/>
          <w:u w:val="single"/>
        </w:rPr>
        <w:t xml:space="preserve"> </w:t>
      </w:r>
      <w:proofErr w:type="spellStart"/>
      <w:r w:rsidR="002A140F" w:rsidRPr="00467B69">
        <w:rPr>
          <w:b/>
          <w:w w:val="102"/>
          <w:sz w:val="26"/>
          <w:szCs w:val="26"/>
          <w:u w:val="single"/>
        </w:rPr>
        <w:t>Centrul</w:t>
      </w:r>
      <w:proofErr w:type="spellEnd"/>
      <w:r w:rsidR="002A140F" w:rsidRPr="00467B69">
        <w:rPr>
          <w:b/>
          <w:w w:val="102"/>
          <w:sz w:val="26"/>
          <w:szCs w:val="26"/>
          <w:u w:val="single"/>
        </w:rPr>
        <w:t xml:space="preserve"> de Diagnostic </w:t>
      </w:r>
      <w:proofErr w:type="spellStart"/>
      <w:r w:rsidR="002A140F" w:rsidRPr="00467B69">
        <w:rPr>
          <w:b/>
          <w:w w:val="102"/>
          <w:sz w:val="26"/>
          <w:szCs w:val="26"/>
          <w:u w:val="single"/>
        </w:rPr>
        <w:t>și</w:t>
      </w:r>
      <w:proofErr w:type="spellEnd"/>
      <w:r w:rsidR="002A140F" w:rsidRPr="00467B69">
        <w:rPr>
          <w:b/>
          <w:w w:val="102"/>
          <w:sz w:val="26"/>
          <w:szCs w:val="26"/>
          <w:u w:val="single"/>
        </w:rPr>
        <w:t xml:space="preserve"> </w:t>
      </w:r>
      <w:proofErr w:type="spellStart"/>
      <w:r w:rsidR="002A140F" w:rsidRPr="00467B69">
        <w:rPr>
          <w:b/>
          <w:w w:val="102"/>
          <w:sz w:val="26"/>
          <w:szCs w:val="26"/>
          <w:u w:val="single"/>
        </w:rPr>
        <w:t>Tratament</w:t>
      </w:r>
      <w:proofErr w:type="spellEnd"/>
      <w:r w:rsidR="002A140F" w:rsidRPr="00467B69">
        <w:rPr>
          <w:b/>
          <w:w w:val="102"/>
          <w:sz w:val="26"/>
          <w:szCs w:val="26"/>
          <w:u w:val="single"/>
        </w:rPr>
        <w:t xml:space="preserve"> </w:t>
      </w:r>
      <w:r w:rsidRPr="00467B69">
        <w:rPr>
          <w:b/>
          <w:w w:val="110"/>
          <w:sz w:val="26"/>
          <w:szCs w:val="26"/>
          <w:u w:val="single"/>
        </w:rPr>
        <w:t xml:space="preserve">(X) </w:t>
      </w:r>
      <w:r w:rsidRPr="00467B69">
        <w:rPr>
          <w:b/>
          <w:w w:val="114"/>
          <w:sz w:val="26"/>
          <w:szCs w:val="26"/>
          <w:u w:val="single"/>
        </w:rPr>
        <w:t>:</w:t>
      </w:r>
    </w:p>
    <w:p w:rsidR="00D16D72" w:rsidRPr="00467B69" w:rsidRDefault="002A140F" w:rsidP="00D16D72">
      <w:pPr>
        <w:tabs>
          <w:tab w:val="left" w:pos="9638"/>
          <w:tab w:val="left" w:pos="11482"/>
        </w:tabs>
        <w:ind w:right="-1"/>
        <w:jc w:val="both"/>
        <w:rPr>
          <w:sz w:val="26"/>
          <w:szCs w:val="26"/>
          <w:lang w:val="ro-RO"/>
        </w:rPr>
      </w:pPr>
      <w:r w:rsidRPr="00467B69">
        <w:rPr>
          <w:w w:val="102"/>
          <w:sz w:val="26"/>
          <w:szCs w:val="26"/>
        </w:rPr>
        <w:t xml:space="preserve">          </w:t>
      </w:r>
      <w:r w:rsidR="00D16D72" w:rsidRPr="00467B69">
        <w:rPr>
          <w:sz w:val="26"/>
          <w:szCs w:val="26"/>
          <w:lang w:val="ro-RO"/>
        </w:rPr>
        <w:t xml:space="preserve">- personalul va fi introdus în sheet-ul c15 în coloana </w:t>
      </w:r>
      <w:r w:rsidR="00D16D72" w:rsidRPr="00467B69">
        <w:rPr>
          <w:i/>
          <w:sz w:val="26"/>
          <w:szCs w:val="26"/>
          <w:lang w:val="ro-RO"/>
        </w:rPr>
        <w:t>Centre de diag. și tratament</w:t>
      </w:r>
      <w:r w:rsidR="00D16D72" w:rsidRPr="00467B69">
        <w:rPr>
          <w:sz w:val="26"/>
          <w:szCs w:val="26"/>
          <w:lang w:val="ro-RO"/>
        </w:rPr>
        <w:t xml:space="preserve"> (tab.A - personal cu studii medii col.AW-AY și tab. C - personal cu studii superioare - col. BF-BH).</w:t>
      </w:r>
    </w:p>
    <w:p w:rsidR="00D14BA1" w:rsidRPr="00467B69" w:rsidRDefault="00D14BA1" w:rsidP="00D14BA1">
      <w:pPr>
        <w:tabs>
          <w:tab w:val="left" w:pos="9638"/>
          <w:tab w:val="left" w:pos="11482"/>
        </w:tabs>
        <w:ind w:right="-1"/>
        <w:jc w:val="both"/>
        <w:rPr>
          <w:sz w:val="26"/>
          <w:szCs w:val="26"/>
          <w:lang w:val="ro-RO"/>
        </w:rPr>
      </w:pPr>
    </w:p>
    <w:p w:rsidR="00D16D72" w:rsidRPr="00467B69" w:rsidRDefault="00D16D72" w:rsidP="002A140F">
      <w:pPr>
        <w:tabs>
          <w:tab w:val="left" w:pos="9638"/>
          <w:tab w:val="left" w:pos="11482"/>
        </w:tabs>
        <w:ind w:right="-1"/>
        <w:jc w:val="both"/>
        <w:rPr>
          <w:b/>
          <w:w w:val="114"/>
          <w:sz w:val="26"/>
          <w:szCs w:val="26"/>
        </w:rPr>
      </w:pPr>
      <w:r w:rsidRPr="00467B69">
        <w:rPr>
          <w:b/>
          <w:w w:val="114"/>
          <w:sz w:val="26"/>
          <w:szCs w:val="26"/>
        </w:rPr>
        <w:t xml:space="preserve">- </w:t>
      </w:r>
      <w:proofErr w:type="spellStart"/>
      <w:proofErr w:type="gramStart"/>
      <w:r w:rsidR="002A140F" w:rsidRPr="00467B69">
        <w:rPr>
          <w:b/>
          <w:w w:val="102"/>
          <w:sz w:val="26"/>
          <w:szCs w:val="26"/>
          <w:u w:val="single"/>
        </w:rPr>
        <w:t>pentru</w:t>
      </w:r>
      <w:proofErr w:type="spellEnd"/>
      <w:proofErr w:type="gramEnd"/>
      <w:r w:rsidR="002A140F" w:rsidRPr="00467B69">
        <w:rPr>
          <w:b/>
          <w:w w:val="102"/>
          <w:sz w:val="26"/>
          <w:szCs w:val="26"/>
          <w:u w:val="single"/>
        </w:rPr>
        <w:t xml:space="preserve"> </w:t>
      </w:r>
      <w:proofErr w:type="spellStart"/>
      <w:r w:rsidR="002A140F" w:rsidRPr="00467B69">
        <w:rPr>
          <w:b/>
          <w:w w:val="102"/>
          <w:sz w:val="26"/>
          <w:szCs w:val="26"/>
          <w:u w:val="single"/>
        </w:rPr>
        <w:t>Centrul</w:t>
      </w:r>
      <w:proofErr w:type="spellEnd"/>
      <w:r w:rsidR="002A140F" w:rsidRPr="00467B69">
        <w:rPr>
          <w:b/>
          <w:w w:val="102"/>
          <w:sz w:val="26"/>
          <w:szCs w:val="26"/>
          <w:u w:val="single"/>
        </w:rPr>
        <w:t xml:space="preserve"> Medical de </w:t>
      </w:r>
      <w:proofErr w:type="spellStart"/>
      <w:r w:rsidR="002A140F" w:rsidRPr="00467B69">
        <w:rPr>
          <w:b/>
          <w:w w:val="102"/>
          <w:sz w:val="26"/>
          <w:szCs w:val="26"/>
          <w:u w:val="single"/>
        </w:rPr>
        <w:t>Specialitate</w:t>
      </w:r>
      <w:proofErr w:type="spellEnd"/>
      <w:r w:rsidR="002A140F" w:rsidRPr="00467B69">
        <w:rPr>
          <w:b/>
          <w:w w:val="102"/>
          <w:sz w:val="26"/>
          <w:szCs w:val="26"/>
          <w:u w:val="single"/>
        </w:rPr>
        <w:t xml:space="preserve"> </w:t>
      </w:r>
      <w:r w:rsidRPr="00467B69">
        <w:rPr>
          <w:b/>
          <w:w w:val="110"/>
          <w:sz w:val="26"/>
          <w:szCs w:val="26"/>
          <w:u w:val="single"/>
        </w:rPr>
        <w:t>(Y)</w:t>
      </w:r>
      <w:r w:rsidRPr="00467B69">
        <w:rPr>
          <w:b/>
          <w:w w:val="110"/>
          <w:sz w:val="26"/>
          <w:szCs w:val="26"/>
        </w:rPr>
        <w:t xml:space="preserve"> </w:t>
      </w:r>
      <w:r w:rsidRPr="00467B69">
        <w:rPr>
          <w:b/>
          <w:w w:val="114"/>
          <w:sz w:val="26"/>
          <w:szCs w:val="26"/>
        </w:rPr>
        <w:t>:</w:t>
      </w:r>
    </w:p>
    <w:p w:rsidR="00D16D72" w:rsidRPr="00467B69" w:rsidRDefault="002A140F" w:rsidP="00D16D72">
      <w:pPr>
        <w:tabs>
          <w:tab w:val="left" w:pos="9638"/>
          <w:tab w:val="left" w:pos="11482"/>
        </w:tabs>
        <w:ind w:right="-1"/>
        <w:jc w:val="both"/>
        <w:rPr>
          <w:sz w:val="26"/>
          <w:szCs w:val="26"/>
          <w:lang w:val="ro-RO"/>
        </w:rPr>
      </w:pPr>
      <w:r w:rsidRPr="00467B69">
        <w:rPr>
          <w:w w:val="102"/>
          <w:sz w:val="26"/>
          <w:szCs w:val="26"/>
        </w:rPr>
        <w:t xml:space="preserve">          </w:t>
      </w:r>
      <w:r w:rsidR="00D16D72" w:rsidRPr="00467B69">
        <w:rPr>
          <w:sz w:val="26"/>
          <w:szCs w:val="26"/>
          <w:lang w:val="ro-RO"/>
        </w:rPr>
        <w:t xml:space="preserve">- personalul va fi introdus în sheet-ul c15 în coloana </w:t>
      </w:r>
      <w:r w:rsidR="00D16D72" w:rsidRPr="00467B69">
        <w:rPr>
          <w:i/>
          <w:sz w:val="26"/>
          <w:szCs w:val="26"/>
          <w:lang w:val="ro-RO"/>
        </w:rPr>
        <w:t>Centre medicale de specialitate</w:t>
      </w:r>
      <w:r w:rsidR="00D16D72" w:rsidRPr="00467B69">
        <w:rPr>
          <w:sz w:val="26"/>
          <w:szCs w:val="26"/>
          <w:lang w:val="ro-RO"/>
        </w:rPr>
        <w:t xml:space="preserve"> (tab.A - personal cu studii medii col.AZ-BB și tab. C - personal cu studii superioare - col. BI-BK).</w:t>
      </w:r>
    </w:p>
    <w:p w:rsidR="00D16D72" w:rsidRPr="00467B69" w:rsidRDefault="00D16D72" w:rsidP="00D16D72">
      <w:pPr>
        <w:tabs>
          <w:tab w:val="left" w:pos="9638"/>
          <w:tab w:val="left" w:pos="11482"/>
        </w:tabs>
        <w:ind w:right="-1"/>
        <w:jc w:val="both"/>
        <w:rPr>
          <w:b/>
          <w:sz w:val="26"/>
          <w:szCs w:val="26"/>
          <w:lang w:val="ro-RO"/>
        </w:rPr>
      </w:pPr>
      <w:r w:rsidRPr="00467B69">
        <w:rPr>
          <w:b/>
          <w:sz w:val="26"/>
          <w:szCs w:val="26"/>
          <w:lang w:val="ro-RO"/>
        </w:rPr>
        <w:t xml:space="preserve">          Pentru completarea corectă a datelor în formularul statistic SAN, veți respecta și Precizările metodologice ale INS-ului.</w:t>
      </w:r>
    </w:p>
    <w:p w:rsidR="002A140F" w:rsidRPr="00467B69" w:rsidRDefault="002A140F" w:rsidP="002A140F">
      <w:pPr>
        <w:ind w:firstLine="720"/>
        <w:jc w:val="both"/>
        <w:rPr>
          <w:sz w:val="28"/>
          <w:szCs w:val="28"/>
          <w:lang w:val="ro-RO"/>
        </w:rPr>
      </w:pPr>
    </w:p>
    <w:p w:rsidR="002A140F" w:rsidRPr="00467B69" w:rsidRDefault="002A140F" w:rsidP="002A140F">
      <w:pPr>
        <w:ind w:firstLine="720"/>
        <w:jc w:val="both"/>
        <w:rPr>
          <w:sz w:val="28"/>
          <w:szCs w:val="28"/>
          <w:lang w:val="ro-RO"/>
        </w:rPr>
      </w:pPr>
    </w:p>
    <w:p w:rsidR="002A140F" w:rsidRPr="00467B69" w:rsidRDefault="002A140F" w:rsidP="002A140F">
      <w:pPr>
        <w:ind w:firstLine="720"/>
        <w:jc w:val="both"/>
        <w:rPr>
          <w:sz w:val="28"/>
          <w:szCs w:val="28"/>
          <w:u w:val="single"/>
          <w:lang w:val="ro-RO"/>
        </w:rPr>
      </w:pPr>
      <w:r w:rsidRPr="00467B69">
        <w:rPr>
          <w:b/>
          <w:sz w:val="28"/>
          <w:szCs w:val="28"/>
          <w:u w:val="single"/>
          <w:lang w:val="ro-RO"/>
        </w:rPr>
        <w:t>TERMENE</w:t>
      </w:r>
      <w:r w:rsidRPr="00467B69">
        <w:rPr>
          <w:sz w:val="28"/>
          <w:szCs w:val="28"/>
          <w:u w:val="single"/>
          <w:lang w:val="ro-RO"/>
        </w:rPr>
        <w:t xml:space="preserve"> :</w:t>
      </w:r>
    </w:p>
    <w:p w:rsidR="00D14BA1" w:rsidRPr="00467B69" w:rsidRDefault="00D14BA1" w:rsidP="00D14BA1">
      <w:pPr>
        <w:tabs>
          <w:tab w:val="left" w:pos="9638"/>
          <w:tab w:val="left" w:pos="11482"/>
        </w:tabs>
        <w:ind w:right="-1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666"/>
      </w:tblGrid>
      <w:tr w:rsidR="00114211" w:rsidRPr="00467B69" w:rsidTr="00114211">
        <w:tc>
          <w:tcPr>
            <w:tcW w:w="8188" w:type="dxa"/>
          </w:tcPr>
          <w:p w:rsidR="00114211" w:rsidRPr="00467B69" w:rsidRDefault="00114211" w:rsidP="00BB23B1">
            <w:pPr>
              <w:tabs>
                <w:tab w:val="left" w:pos="9638"/>
                <w:tab w:val="left" w:pos="11482"/>
              </w:tabs>
              <w:ind w:right="-1"/>
              <w:rPr>
                <w:sz w:val="26"/>
                <w:szCs w:val="26"/>
                <w:lang w:val="ro-RO"/>
              </w:rPr>
            </w:pPr>
            <w:r w:rsidRPr="00467B69">
              <w:rPr>
                <w:sz w:val="26"/>
                <w:szCs w:val="26"/>
                <w:lang w:val="ro-RO"/>
              </w:rPr>
              <w:t>MS.60.4.2.A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Cap.1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Dare</w:t>
            </w:r>
            <w:r>
              <w:rPr>
                <w:sz w:val="26"/>
                <w:szCs w:val="26"/>
                <w:lang w:val="ro-RO"/>
              </w:rPr>
              <w:t xml:space="preserve"> de </w:t>
            </w:r>
            <w:r w:rsidRPr="00467B69">
              <w:rPr>
                <w:sz w:val="26"/>
                <w:szCs w:val="26"/>
                <w:lang w:val="ro-RO"/>
              </w:rPr>
              <w:t>seam</w:t>
            </w:r>
            <w:r>
              <w:rPr>
                <w:sz w:val="26"/>
                <w:szCs w:val="26"/>
                <w:lang w:val="ro-RO"/>
              </w:rPr>
              <w:t xml:space="preserve">ă privind </w:t>
            </w:r>
            <w:r w:rsidRPr="00467B69">
              <w:rPr>
                <w:sz w:val="26"/>
                <w:szCs w:val="26"/>
                <w:lang w:val="ro-RO"/>
              </w:rPr>
              <w:t>principalii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indicatori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ai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cunoa</w:t>
            </w:r>
            <w:r>
              <w:rPr>
                <w:sz w:val="26"/>
                <w:szCs w:val="26"/>
                <w:lang w:val="ro-RO"/>
              </w:rPr>
              <w:t>ș</w:t>
            </w:r>
            <w:r w:rsidRPr="00467B69">
              <w:rPr>
                <w:sz w:val="26"/>
                <w:szCs w:val="26"/>
                <w:lang w:val="ro-RO"/>
              </w:rPr>
              <w:t>terii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s</w:t>
            </w:r>
            <w:r>
              <w:rPr>
                <w:sz w:val="26"/>
                <w:szCs w:val="26"/>
                <w:lang w:val="ro-RO"/>
              </w:rPr>
              <w:t>ă</w:t>
            </w:r>
            <w:r w:rsidRPr="00467B69">
              <w:rPr>
                <w:sz w:val="26"/>
                <w:szCs w:val="26"/>
                <w:lang w:val="ro-RO"/>
              </w:rPr>
              <w:t>n</w:t>
            </w:r>
            <w:r>
              <w:rPr>
                <w:sz w:val="26"/>
                <w:szCs w:val="26"/>
                <w:lang w:val="ro-RO"/>
              </w:rPr>
              <w:t>ă</w:t>
            </w:r>
            <w:r w:rsidRPr="00467B69">
              <w:rPr>
                <w:sz w:val="26"/>
                <w:szCs w:val="26"/>
                <w:lang w:val="ro-RO"/>
              </w:rPr>
              <w:t>t</w:t>
            </w:r>
            <w:r>
              <w:rPr>
                <w:sz w:val="26"/>
                <w:szCs w:val="26"/>
                <w:lang w:val="ro-RO"/>
              </w:rPr>
              <w:t>ăț</w:t>
            </w:r>
            <w:r w:rsidRPr="00467B69">
              <w:rPr>
                <w:sz w:val="26"/>
                <w:szCs w:val="26"/>
                <w:lang w:val="ro-RO"/>
              </w:rPr>
              <w:t>ii</w:t>
            </w:r>
          </w:p>
        </w:tc>
        <w:tc>
          <w:tcPr>
            <w:tcW w:w="1666" w:type="dxa"/>
            <w:vAlign w:val="center"/>
          </w:tcPr>
          <w:p w:rsidR="00114211" w:rsidRPr="00467B69" w:rsidRDefault="00114211" w:rsidP="00114211">
            <w:pPr>
              <w:tabs>
                <w:tab w:val="left" w:pos="9638"/>
                <w:tab w:val="left" w:pos="11482"/>
              </w:tabs>
              <w:ind w:right="-1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20.01.2023</w:t>
            </w:r>
          </w:p>
        </w:tc>
      </w:tr>
      <w:tr w:rsidR="00114211" w:rsidRPr="00467B69" w:rsidTr="00114211">
        <w:tc>
          <w:tcPr>
            <w:tcW w:w="8188" w:type="dxa"/>
          </w:tcPr>
          <w:p w:rsidR="00114211" w:rsidRPr="00467B69" w:rsidRDefault="00114211" w:rsidP="00BB23B1">
            <w:pPr>
              <w:tabs>
                <w:tab w:val="left" w:pos="9638"/>
                <w:tab w:val="left" w:pos="11482"/>
              </w:tabs>
              <w:ind w:right="-1"/>
              <w:rPr>
                <w:sz w:val="26"/>
                <w:szCs w:val="26"/>
                <w:lang w:val="ro-RO"/>
              </w:rPr>
            </w:pPr>
            <w:r w:rsidRPr="00467B69">
              <w:rPr>
                <w:sz w:val="26"/>
                <w:szCs w:val="26"/>
                <w:lang w:val="ro-RO"/>
              </w:rPr>
              <w:t>MS.60.4.5.A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Cap.1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Dare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de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seam</w:t>
            </w:r>
            <w:r>
              <w:rPr>
                <w:sz w:val="26"/>
                <w:szCs w:val="26"/>
                <w:lang w:val="ro-RO"/>
              </w:rPr>
              <w:t xml:space="preserve">ă privind situația bolnavilor de </w:t>
            </w:r>
            <w:r w:rsidRPr="00467B69">
              <w:rPr>
                <w:sz w:val="26"/>
                <w:szCs w:val="26"/>
                <w:lang w:val="ro-RO"/>
              </w:rPr>
              <w:t>diabet</w:t>
            </w:r>
            <w:r>
              <w:rPr>
                <w:sz w:val="26"/>
                <w:szCs w:val="26"/>
                <w:lang w:val="ro-RO"/>
              </w:rPr>
              <w:t xml:space="preserve"> zaharat</w:t>
            </w:r>
          </w:p>
        </w:tc>
        <w:tc>
          <w:tcPr>
            <w:tcW w:w="1666" w:type="dxa"/>
            <w:vAlign w:val="center"/>
          </w:tcPr>
          <w:p w:rsidR="00114211" w:rsidRDefault="00114211" w:rsidP="00114211">
            <w:pPr>
              <w:jc w:val="center"/>
            </w:pPr>
            <w:r w:rsidRPr="00020287">
              <w:rPr>
                <w:sz w:val="26"/>
                <w:szCs w:val="26"/>
                <w:lang w:val="ro-RO"/>
              </w:rPr>
              <w:t>20.01.2023</w:t>
            </w:r>
          </w:p>
        </w:tc>
      </w:tr>
      <w:tr w:rsidR="00114211" w:rsidRPr="00467B69" w:rsidTr="00114211">
        <w:tc>
          <w:tcPr>
            <w:tcW w:w="8188" w:type="dxa"/>
          </w:tcPr>
          <w:p w:rsidR="00114211" w:rsidRPr="00467B69" w:rsidRDefault="00114211" w:rsidP="00BB23B1">
            <w:pPr>
              <w:tabs>
                <w:tab w:val="left" w:pos="9638"/>
                <w:tab w:val="left" w:pos="11482"/>
              </w:tabs>
              <w:ind w:right="-1"/>
              <w:rPr>
                <w:sz w:val="26"/>
                <w:szCs w:val="26"/>
                <w:lang w:val="ro-RO"/>
              </w:rPr>
            </w:pPr>
            <w:r w:rsidRPr="00467B69">
              <w:rPr>
                <w:sz w:val="26"/>
                <w:szCs w:val="26"/>
                <w:lang w:val="ro-RO"/>
              </w:rPr>
              <w:t>Bolnavi r</w:t>
            </w:r>
            <w:r>
              <w:rPr>
                <w:sz w:val="26"/>
                <w:szCs w:val="26"/>
                <w:lang w:val="ro-RO"/>
              </w:rPr>
              <w:t>ă</w:t>
            </w:r>
            <w:r w:rsidRPr="00467B69">
              <w:rPr>
                <w:sz w:val="26"/>
                <w:szCs w:val="26"/>
                <w:lang w:val="ro-RO"/>
              </w:rPr>
              <w:t>ma</w:t>
            </w:r>
            <w:r>
              <w:rPr>
                <w:sz w:val="26"/>
                <w:szCs w:val="26"/>
                <w:lang w:val="ro-RO"/>
              </w:rPr>
              <w:t>ș</w:t>
            </w:r>
            <w:r w:rsidRPr="00467B69">
              <w:rPr>
                <w:sz w:val="26"/>
                <w:szCs w:val="26"/>
                <w:lang w:val="ro-RO"/>
              </w:rPr>
              <w:t xml:space="preserve">i </w:t>
            </w:r>
            <w:r>
              <w:rPr>
                <w:sz w:val="26"/>
                <w:szCs w:val="26"/>
                <w:lang w:val="ro-RO"/>
              </w:rPr>
              <w:t>î</w:t>
            </w:r>
            <w:r w:rsidRPr="00467B69">
              <w:rPr>
                <w:sz w:val="26"/>
                <w:szCs w:val="26"/>
                <w:lang w:val="ro-RO"/>
              </w:rPr>
              <w:t>n eviden</w:t>
            </w:r>
            <w:r>
              <w:rPr>
                <w:sz w:val="26"/>
                <w:szCs w:val="26"/>
                <w:lang w:val="ro-RO"/>
              </w:rPr>
              <w:t>ță</w:t>
            </w:r>
            <w:r w:rsidRPr="00467B69">
              <w:rPr>
                <w:sz w:val="26"/>
                <w:szCs w:val="26"/>
                <w:lang w:val="ro-RO"/>
              </w:rPr>
              <w:t xml:space="preserve"> cu Tumori maligne</w:t>
            </w:r>
          </w:p>
        </w:tc>
        <w:tc>
          <w:tcPr>
            <w:tcW w:w="1666" w:type="dxa"/>
            <w:vAlign w:val="center"/>
          </w:tcPr>
          <w:p w:rsidR="00114211" w:rsidRDefault="00114211" w:rsidP="00114211">
            <w:pPr>
              <w:jc w:val="center"/>
            </w:pPr>
            <w:r w:rsidRPr="00020287">
              <w:rPr>
                <w:sz w:val="26"/>
                <w:szCs w:val="26"/>
                <w:lang w:val="ro-RO"/>
              </w:rPr>
              <w:t>20.01.2023</w:t>
            </w:r>
          </w:p>
        </w:tc>
      </w:tr>
      <w:tr w:rsidR="00114211" w:rsidRPr="00467B69" w:rsidTr="00114211">
        <w:tc>
          <w:tcPr>
            <w:tcW w:w="8188" w:type="dxa"/>
          </w:tcPr>
          <w:p w:rsidR="00114211" w:rsidRPr="00467B69" w:rsidRDefault="00114211" w:rsidP="00BB23B1">
            <w:pPr>
              <w:tabs>
                <w:tab w:val="left" w:pos="9638"/>
                <w:tab w:val="left" w:pos="11482"/>
              </w:tabs>
              <w:ind w:right="-1"/>
              <w:rPr>
                <w:sz w:val="26"/>
                <w:szCs w:val="26"/>
                <w:lang w:val="ro-RO"/>
              </w:rPr>
            </w:pPr>
            <w:r w:rsidRPr="00467B69">
              <w:rPr>
                <w:sz w:val="26"/>
                <w:szCs w:val="26"/>
                <w:lang w:val="ro-RO"/>
              </w:rPr>
              <w:t xml:space="preserve">Cazuri noi luate </w:t>
            </w:r>
            <w:r>
              <w:rPr>
                <w:sz w:val="26"/>
                <w:szCs w:val="26"/>
                <w:lang w:val="ro-RO"/>
              </w:rPr>
              <w:t>î</w:t>
            </w:r>
            <w:r w:rsidRPr="00467B69">
              <w:rPr>
                <w:sz w:val="26"/>
                <w:szCs w:val="26"/>
                <w:lang w:val="ro-RO"/>
              </w:rPr>
              <w:t>n eviden</w:t>
            </w:r>
            <w:r>
              <w:rPr>
                <w:sz w:val="26"/>
                <w:szCs w:val="26"/>
                <w:lang w:val="ro-RO"/>
              </w:rPr>
              <w:t>ță</w:t>
            </w:r>
            <w:r w:rsidRPr="00467B69">
              <w:rPr>
                <w:sz w:val="26"/>
                <w:szCs w:val="26"/>
                <w:lang w:val="ro-RO"/>
              </w:rPr>
              <w:t xml:space="preserve"> cu Tumori maligne</w:t>
            </w:r>
          </w:p>
        </w:tc>
        <w:tc>
          <w:tcPr>
            <w:tcW w:w="1666" w:type="dxa"/>
            <w:vAlign w:val="center"/>
          </w:tcPr>
          <w:p w:rsidR="00114211" w:rsidRDefault="00114211" w:rsidP="00114211">
            <w:pPr>
              <w:jc w:val="center"/>
            </w:pPr>
            <w:r w:rsidRPr="00020287">
              <w:rPr>
                <w:sz w:val="26"/>
                <w:szCs w:val="26"/>
                <w:lang w:val="ro-RO"/>
              </w:rPr>
              <w:t>20.01.2023</w:t>
            </w:r>
          </w:p>
        </w:tc>
      </w:tr>
      <w:tr w:rsidR="00114211" w:rsidRPr="00467B69" w:rsidTr="00114211">
        <w:tc>
          <w:tcPr>
            <w:tcW w:w="8188" w:type="dxa"/>
          </w:tcPr>
          <w:p w:rsidR="00114211" w:rsidRPr="00467B69" w:rsidRDefault="00114211" w:rsidP="00BB23B1">
            <w:pPr>
              <w:tabs>
                <w:tab w:val="left" w:pos="9638"/>
                <w:tab w:val="left" w:pos="11482"/>
              </w:tabs>
              <w:ind w:right="-1"/>
              <w:rPr>
                <w:sz w:val="26"/>
                <w:szCs w:val="26"/>
                <w:lang w:val="ro-RO"/>
              </w:rPr>
            </w:pPr>
            <w:r w:rsidRPr="00467B69">
              <w:rPr>
                <w:sz w:val="26"/>
                <w:szCs w:val="26"/>
                <w:lang w:val="ro-RO"/>
              </w:rPr>
              <w:t>Infec</w:t>
            </w:r>
            <w:r>
              <w:rPr>
                <w:sz w:val="26"/>
                <w:szCs w:val="26"/>
                <w:lang w:val="ro-RO"/>
              </w:rPr>
              <w:t>ț</w:t>
            </w:r>
            <w:r w:rsidRPr="00467B69">
              <w:rPr>
                <w:sz w:val="26"/>
                <w:szCs w:val="26"/>
                <w:lang w:val="ro-RO"/>
              </w:rPr>
              <w:t>ii nosocomiale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-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2022</w:t>
            </w:r>
          </w:p>
        </w:tc>
        <w:tc>
          <w:tcPr>
            <w:tcW w:w="1666" w:type="dxa"/>
            <w:vAlign w:val="center"/>
          </w:tcPr>
          <w:p w:rsidR="00114211" w:rsidRDefault="00114211" w:rsidP="00114211">
            <w:pPr>
              <w:jc w:val="center"/>
            </w:pPr>
            <w:r w:rsidRPr="00020287">
              <w:rPr>
                <w:sz w:val="26"/>
                <w:szCs w:val="26"/>
                <w:lang w:val="ro-RO"/>
              </w:rPr>
              <w:t>20.01.2023</w:t>
            </w:r>
          </w:p>
        </w:tc>
      </w:tr>
      <w:tr w:rsidR="00114211" w:rsidRPr="00467B69" w:rsidTr="00114211">
        <w:tc>
          <w:tcPr>
            <w:tcW w:w="8188" w:type="dxa"/>
          </w:tcPr>
          <w:p w:rsidR="00114211" w:rsidRPr="00467B69" w:rsidRDefault="00114211" w:rsidP="00BB23B1">
            <w:pPr>
              <w:tabs>
                <w:tab w:val="left" w:pos="9638"/>
                <w:tab w:val="left" w:pos="11482"/>
              </w:tabs>
              <w:ind w:right="-1"/>
              <w:rPr>
                <w:sz w:val="26"/>
                <w:szCs w:val="26"/>
                <w:lang w:val="ro-RO"/>
              </w:rPr>
            </w:pPr>
            <w:r w:rsidRPr="00467B69">
              <w:rPr>
                <w:sz w:val="28"/>
                <w:szCs w:val="28"/>
                <w:lang w:val="ro-RO"/>
              </w:rPr>
              <w:t>Macheta SAN 2022 (excel)</w:t>
            </w:r>
          </w:p>
        </w:tc>
        <w:tc>
          <w:tcPr>
            <w:tcW w:w="1666" w:type="dxa"/>
            <w:vAlign w:val="center"/>
          </w:tcPr>
          <w:p w:rsidR="00114211" w:rsidRPr="00467B69" w:rsidRDefault="00114211" w:rsidP="00114211">
            <w:pPr>
              <w:tabs>
                <w:tab w:val="left" w:pos="9638"/>
                <w:tab w:val="left" w:pos="11482"/>
              </w:tabs>
              <w:ind w:right="-1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31.01.2023</w:t>
            </w:r>
          </w:p>
        </w:tc>
      </w:tr>
      <w:tr w:rsidR="00114211" w:rsidRPr="00467B69" w:rsidTr="00114211">
        <w:tc>
          <w:tcPr>
            <w:tcW w:w="8188" w:type="dxa"/>
          </w:tcPr>
          <w:p w:rsidR="00114211" w:rsidRPr="00467B69" w:rsidRDefault="00114211" w:rsidP="00BB23B1">
            <w:pPr>
              <w:tabs>
                <w:tab w:val="left" w:pos="9638"/>
                <w:tab w:val="left" w:pos="11482"/>
              </w:tabs>
              <w:ind w:right="-1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Formular SAN 2022</w:t>
            </w:r>
          </w:p>
        </w:tc>
        <w:tc>
          <w:tcPr>
            <w:tcW w:w="1666" w:type="dxa"/>
            <w:vAlign w:val="center"/>
          </w:tcPr>
          <w:p w:rsidR="00114211" w:rsidRPr="00467B69" w:rsidRDefault="00114211" w:rsidP="00114211">
            <w:pPr>
              <w:tabs>
                <w:tab w:val="left" w:pos="9638"/>
                <w:tab w:val="left" w:pos="11482"/>
              </w:tabs>
              <w:ind w:right="-1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31.01.2023</w:t>
            </w:r>
          </w:p>
        </w:tc>
      </w:tr>
      <w:tr w:rsidR="00114211" w:rsidRPr="00467B69" w:rsidTr="00114211">
        <w:tc>
          <w:tcPr>
            <w:tcW w:w="8188" w:type="dxa"/>
          </w:tcPr>
          <w:p w:rsidR="00114211" w:rsidRPr="00467B69" w:rsidRDefault="00114211" w:rsidP="00BB23B1">
            <w:pPr>
              <w:tabs>
                <w:tab w:val="left" w:pos="9638"/>
                <w:tab w:val="left" w:pos="11482"/>
              </w:tabs>
              <w:ind w:right="-1"/>
              <w:rPr>
                <w:sz w:val="26"/>
                <w:szCs w:val="26"/>
                <w:lang w:val="ro-RO"/>
              </w:rPr>
            </w:pPr>
            <w:r w:rsidRPr="00467B69">
              <w:rPr>
                <w:sz w:val="26"/>
                <w:szCs w:val="26"/>
                <w:lang w:val="ro-RO"/>
              </w:rPr>
              <w:t>MS</w:t>
            </w:r>
            <w:r>
              <w:rPr>
                <w:sz w:val="26"/>
                <w:szCs w:val="26"/>
                <w:lang w:val="ro-RO"/>
              </w:rPr>
              <w:t>.</w:t>
            </w:r>
            <w:r w:rsidRPr="00467B69">
              <w:rPr>
                <w:sz w:val="26"/>
                <w:szCs w:val="26"/>
                <w:lang w:val="ro-RO"/>
              </w:rPr>
              <w:t>60</w:t>
            </w:r>
            <w:r>
              <w:rPr>
                <w:sz w:val="26"/>
                <w:szCs w:val="26"/>
                <w:lang w:val="ro-RO"/>
              </w:rPr>
              <w:t>.</w:t>
            </w:r>
            <w:r w:rsidRPr="00467B69">
              <w:rPr>
                <w:sz w:val="26"/>
                <w:szCs w:val="26"/>
                <w:lang w:val="ro-RO"/>
              </w:rPr>
              <w:t>4</w:t>
            </w:r>
            <w:r>
              <w:rPr>
                <w:sz w:val="26"/>
                <w:szCs w:val="26"/>
                <w:lang w:val="ro-RO"/>
              </w:rPr>
              <w:t>.</w:t>
            </w:r>
            <w:r w:rsidRPr="00467B69">
              <w:rPr>
                <w:sz w:val="26"/>
                <w:szCs w:val="26"/>
                <w:lang w:val="ro-RO"/>
              </w:rPr>
              <w:t>4</w:t>
            </w:r>
            <w:r>
              <w:rPr>
                <w:sz w:val="26"/>
                <w:szCs w:val="26"/>
                <w:lang w:val="ro-RO"/>
              </w:rPr>
              <w:t>.</w:t>
            </w:r>
            <w:r w:rsidRPr="00467B69">
              <w:rPr>
                <w:sz w:val="26"/>
                <w:szCs w:val="26"/>
                <w:lang w:val="ro-RO"/>
              </w:rPr>
              <w:t>A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Cap</w:t>
            </w:r>
            <w:r>
              <w:rPr>
                <w:sz w:val="26"/>
                <w:szCs w:val="26"/>
                <w:lang w:val="ro-RO"/>
              </w:rPr>
              <w:t>.</w:t>
            </w:r>
            <w:r w:rsidRPr="00467B69">
              <w:rPr>
                <w:sz w:val="26"/>
                <w:szCs w:val="26"/>
                <w:lang w:val="ro-RO"/>
              </w:rPr>
              <w:t>2</w:t>
            </w:r>
            <w:r>
              <w:rPr>
                <w:sz w:val="26"/>
                <w:szCs w:val="26"/>
                <w:lang w:val="ro-RO"/>
              </w:rPr>
              <w:t xml:space="preserve"> A</w:t>
            </w:r>
            <w:r w:rsidRPr="00467B69">
              <w:rPr>
                <w:sz w:val="26"/>
                <w:szCs w:val="26"/>
                <w:lang w:val="ro-RO"/>
              </w:rPr>
              <w:t>ctivitate</w:t>
            </w:r>
            <w:r>
              <w:rPr>
                <w:sz w:val="26"/>
                <w:szCs w:val="26"/>
                <w:lang w:val="ro-RO"/>
              </w:rPr>
              <w:t xml:space="preserve">a </w:t>
            </w:r>
            <w:r w:rsidRPr="00467B69">
              <w:rPr>
                <w:sz w:val="26"/>
                <w:szCs w:val="26"/>
                <w:lang w:val="ro-RO"/>
              </w:rPr>
              <w:t>spital</w:t>
            </w:r>
            <w:r>
              <w:rPr>
                <w:sz w:val="26"/>
                <w:szCs w:val="26"/>
                <w:lang w:val="ro-RO"/>
              </w:rPr>
              <w:t xml:space="preserve">ului, a </w:t>
            </w:r>
            <w:r w:rsidRPr="00467B69">
              <w:rPr>
                <w:sz w:val="26"/>
                <w:szCs w:val="26"/>
                <w:lang w:val="ro-RO"/>
              </w:rPr>
              <w:t>ambulator</w:t>
            </w:r>
            <w:r>
              <w:rPr>
                <w:sz w:val="26"/>
                <w:szCs w:val="26"/>
                <w:lang w:val="ro-RO"/>
              </w:rPr>
              <w:t>iului integrat și a cabinetelor medicale de specialitate</w:t>
            </w:r>
          </w:p>
        </w:tc>
        <w:tc>
          <w:tcPr>
            <w:tcW w:w="1666" w:type="dxa"/>
            <w:vAlign w:val="center"/>
          </w:tcPr>
          <w:p w:rsidR="00114211" w:rsidRPr="00467B69" w:rsidRDefault="00114211" w:rsidP="00114211">
            <w:pPr>
              <w:tabs>
                <w:tab w:val="left" w:pos="9638"/>
                <w:tab w:val="left" w:pos="11482"/>
              </w:tabs>
              <w:ind w:right="-1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31.01.2023</w:t>
            </w:r>
          </w:p>
        </w:tc>
      </w:tr>
      <w:tr w:rsidR="00114211" w:rsidRPr="00467B69" w:rsidTr="00114211">
        <w:tc>
          <w:tcPr>
            <w:tcW w:w="8188" w:type="dxa"/>
          </w:tcPr>
          <w:p w:rsidR="00114211" w:rsidRPr="00467B69" w:rsidRDefault="00114211" w:rsidP="00BB23B1">
            <w:pPr>
              <w:tabs>
                <w:tab w:val="left" w:pos="9638"/>
                <w:tab w:val="left" w:pos="11482"/>
              </w:tabs>
              <w:ind w:right="-1"/>
              <w:rPr>
                <w:sz w:val="26"/>
                <w:szCs w:val="26"/>
                <w:lang w:val="ro-RO"/>
              </w:rPr>
            </w:pPr>
            <w:r w:rsidRPr="00467B69">
              <w:rPr>
                <w:sz w:val="26"/>
                <w:szCs w:val="26"/>
                <w:lang w:val="ro-RO"/>
              </w:rPr>
              <w:t>MS</w:t>
            </w:r>
            <w:r>
              <w:rPr>
                <w:sz w:val="26"/>
                <w:szCs w:val="26"/>
                <w:lang w:val="ro-RO"/>
              </w:rPr>
              <w:t>.</w:t>
            </w:r>
            <w:r w:rsidRPr="00467B69">
              <w:rPr>
                <w:sz w:val="26"/>
                <w:szCs w:val="26"/>
                <w:lang w:val="ro-RO"/>
              </w:rPr>
              <w:t>60</w:t>
            </w:r>
            <w:r>
              <w:rPr>
                <w:sz w:val="26"/>
                <w:szCs w:val="26"/>
                <w:lang w:val="ro-RO"/>
              </w:rPr>
              <w:t>.</w:t>
            </w:r>
            <w:r w:rsidRPr="00467B69">
              <w:rPr>
                <w:sz w:val="26"/>
                <w:szCs w:val="26"/>
                <w:lang w:val="ro-RO"/>
              </w:rPr>
              <w:t>4</w:t>
            </w:r>
            <w:r>
              <w:rPr>
                <w:sz w:val="26"/>
                <w:szCs w:val="26"/>
                <w:lang w:val="ro-RO"/>
              </w:rPr>
              <w:t>.</w:t>
            </w:r>
            <w:r w:rsidRPr="00467B69">
              <w:rPr>
                <w:sz w:val="26"/>
                <w:szCs w:val="26"/>
                <w:lang w:val="ro-RO"/>
              </w:rPr>
              <w:t>4</w:t>
            </w:r>
            <w:r>
              <w:rPr>
                <w:sz w:val="26"/>
                <w:szCs w:val="26"/>
                <w:lang w:val="ro-RO"/>
              </w:rPr>
              <w:t>.</w:t>
            </w:r>
            <w:r w:rsidRPr="00467B69">
              <w:rPr>
                <w:sz w:val="26"/>
                <w:szCs w:val="26"/>
                <w:lang w:val="ro-RO"/>
              </w:rPr>
              <w:t>A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Cap</w:t>
            </w:r>
            <w:r>
              <w:rPr>
                <w:sz w:val="26"/>
                <w:szCs w:val="26"/>
                <w:lang w:val="ro-RO"/>
              </w:rPr>
              <w:t>.</w:t>
            </w:r>
            <w:r w:rsidRPr="00467B69">
              <w:rPr>
                <w:sz w:val="26"/>
                <w:szCs w:val="26"/>
                <w:lang w:val="ro-RO"/>
              </w:rPr>
              <w:t>3</w:t>
            </w:r>
            <w:r>
              <w:rPr>
                <w:sz w:val="26"/>
                <w:szCs w:val="26"/>
                <w:lang w:val="ro-RO"/>
              </w:rPr>
              <w:t xml:space="preserve"> A</w:t>
            </w:r>
            <w:r w:rsidRPr="00467B69">
              <w:rPr>
                <w:sz w:val="26"/>
                <w:szCs w:val="26"/>
                <w:lang w:val="ro-RO"/>
              </w:rPr>
              <w:t>ctivitate</w:t>
            </w:r>
            <w:r>
              <w:rPr>
                <w:sz w:val="26"/>
                <w:szCs w:val="26"/>
                <w:lang w:val="ro-RO"/>
              </w:rPr>
              <w:t xml:space="preserve">a </w:t>
            </w:r>
            <w:r w:rsidRPr="00467B69">
              <w:rPr>
                <w:sz w:val="26"/>
                <w:szCs w:val="26"/>
                <w:lang w:val="ro-RO"/>
              </w:rPr>
              <w:t>sanat</w:t>
            </w:r>
            <w:r>
              <w:rPr>
                <w:sz w:val="26"/>
                <w:szCs w:val="26"/>
                <w:lang w:val="ro-RO"/>
              </w:rPr>
              <w:t xml:space="preserve">oriului, </w:t>
            </w:r>
            <w:r w:rsidRPr="00467B69">
              <w:rPr>
                <w:sz w:val="26"/>
                <w:szCs w:val="26"/>
                <w:lang w:val="ro-RO"/>
              </w:rPr>
              <w:t>spit</w:t>
            </w:r>
            <w:r>
              <w:rPr>
                <w:sz w:val="26"/>
                <w:szCs w:val="26"/>
                <w:lang w:val="ro-RO"/>
              </w:rPr>
              <w:t>alului, secț</w:t>
            </w:r>
            <w:r w:rsidRPr="00467B69">
              <w:rPr>
                <w:sz w:val="26"/>
                <w:szCs w:val="26"/>
                <w:lang w:val="ro-RO"/>
              </w:rPr>
              <w:t>ie</w:t>
            </w:r>
            <w:r>
              <w:rPr>
                <w:sz w:val="26"/>
                <w:szCs w:val="26"/>
                <w:lang w:val="ro-RO"/>
              </w:rPr>
              <w:t xml:space="preserve">i (compartimentului), </w:t>
            </w:r>
            <w:r w:rsidRPr="00467B69">
              <w:rPr>
                <w:sz w:val="26"/>
                <w:szCs w:val="26"/>
                <w:lang w:val="ro-RO"/>
              </w:rPr>
              <w:t>cabinet</w:t>
            </w:r>
            <w:r>
              <w:rPr>
                <w:sz w:val="26"/>
                <w:szCs w:val="26"/>
                <w:lang w:val="ro-RO"/>
              </w:rPr>
              <w:t>ului de pneumoftiziologie</w:t>
            </w:r>
          </w:p>
        </w:tc>
        <w:tc>
          <w:tcPr>
            <w:tcW w:w="1666" w:type="dxa"/>
            <w:vAlign w:val="center"/>
          </w:tcPr>
          <w:p w:rsidR="00114211" w:rsidRPr="00467B69" w:rsidRDefault="00114211" w:rsidP="00114211">
            <w:pPr>
              <w:tabs>
                <w:tab w:val="left" w:pos="9638"/>
                <w:tab w:val="left" w:pos="11482"/>
              </w:tabs>
              <w:ind w:right="-1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31.01.2023</w:t>
            </w:r>
          </w:p>
        </w:tc>
      </w:tr>
      <w:tr w:rsidR="00114211" w:rsidRPr="00467B69" w:rsidTr="00114211">
        <w:tc>
          <w:tcPr>
            <w:tcW w:w="8188" w:type="dxa"/>
          </w:tcPr>
          <w:p w:rsidR="00114211" w:rsidRPr="00467B69" w:rsidRDefault="00114211" w:rsidP="00BB23B1">
            <w:pPr>
              <w:tabs>
                <w:tab w:val="left" w:pos="9638"/>
                <w:tab w:val="left" w:pos="11482"/>
              </w:tabs>
              <w:ind w:right="-1"/>
              <w:rPr>
                <w:sz w:val="26"/>
                <w:szCs w:val="26"/>
                <w:lang w:val="ro-RO"/>
              </w:rPr>
            </w:pPr>
            <w:r w:rsidRPr="00467B69">
              <w:rPr>
                <w:sz w:val="26"/>
                <w:szCs w:val="26"/>
                <w:lang w:val="ro-RO"/>
              </w:rPr>
              <w:t>MS.60.4.4.A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Cap.4</w:t>
            </w:r>
            <w:r>
              <w:rPr>
                <w:sz w:val="26"/>
                <w:szCs w:val="26"/>
                <w:lang w:val="ro-RO"/>
              </w:rPr>
              <w:t xml:space="preserve"> A</w:t>
            </w:r>
            <w:r w:rsidRPr="00467B69">
              <w:rPr>
                <w:sz w:val="26"/>
                <w:szCs w:val="26"/>
                <w:lang w:val="ro-RO"/>
              </w:rPr>
              <w:t>ctivitatea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preventoriului</w:t>
            </w:r>
          </w:p>
        </w:tc>
        <w:tc>
          <w:tcPr>
            <w:tcW w:w="1666" w:type="dxa"/>
            <w:vAlign w:val="center"/>
          </w:tcPr>
          <w:p w:rsidR="00114211" w:rsidRPr="00467B69" w:rsidRDefault="00114211" w:rsidP="00114211">
            <w:pPr>
              <w:tabs>
                <w:tab w:val="left" w:pos="9638"/>
                <w:tab w:val="left" w:pos="11482"/>
              </w:tabs>
              <w:ind w:right="-1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31.01.2023</w:t>
            </w:r>
          </w:p>
        </w:tc>
      </w:tr>
      <w:tr w:rsidR="00114211" w:rsidRPr="00467B69" w:rsidTr="00114211">
        <w:tc>
          <w:tcPr>
            <w:tcW w:w="8188" w:type="dxa"/>
          </w:tcPr>
          <w:p w:rsidR="00114211" w:rsidRPr="00467B69" w:rsidRDefault="00114211" w:rsidP="00BB23B1">
            <w:pPr>
              <w:tabs>
                <w:tab w:val="left" w:pos="9638"/>
                <w:tab w:val="left" w:pos="11482"/>
              </w:tabs>
              <w:ind w:right="-1"/>
              <w:rPr>
                <w:sz w:val="26"/>
                <w:szCs w:val="26"/>
                <w:lang w:val="ro-RO"/>
              </w:rPr>
            </w:pPr>
            <w:r w:rsidRPr="00467B69">
              <w:rPr>
                <w:sz w:val="26"/>
                <w:szCs w:val="26"/>
                <w:lang w:val="ro-RO"/>
              </w:rPr>
              <w:t>MS.60.4.2.A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Cap.5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Activitatea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policlinicii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cu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plat</w:t>
            </w:r>
            <w:r>
              <w:rPr>
                <w:sz w:val="26"/>
                <w:szCs w:val="26"/>
                <w:lang w:val="ro-RO"/>
              </w:rPr>
              <w:t>ă</w:t>
            </w:r>
          </w:p>
        </w:tc>
        <w:tc>
          <w:tcPr>
            <w:tcW w:w="1666" w:type="dxa"/>
            <w:vAlign w:val="center"/>
          </w:tcPr>
          <w:p w:rsidR="00114211" w:rsidRPr="00467B69" w:rsidRDefault="00114211" w:rsidP="00114211">
            <w:pPr>
              <w:tabs>
                <w:tab w:val="left" w:pos="9638"/>
                <w:tab w:val="left" w:pos="11482"/>
              </w:tabs>
              <w:ind w:right="-1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31.01.2023</w:t>
            </w:r>
          </w:p>
        </w:tc>
      </w:tr>
      <w:tr w:rsidR="00114211" w:rsidRPr="00467B69" w:rsidTr="00114211">
        <w:tc>
          <w:tcPr>
            <w:tcW w:w="8188" w:type="dxa"/>
          </w:tcPr>
          <w:p w:rsidR="00114211" w:rsidRPr="00467B69" w:rsidRDefault="00114211" w:rsidP="00114211">
            <w:pPr>
              <w:tabs>
                <w:tab w:val="left" w:pos="9638"/>
                <w:tab w:val="left" w:pos="11482"/>
              </w:tabs>
              <w:ind w:right="-1"/>
              <w:rPr>
                <w:sz w:val="26"/>
                <w:szCs w:val="26"/>
                <w:lang w:val="ro-RO"/>
              </w:rPr>
            </w:pPr>
            <w:r w:rsidRPr="00467B69">
              <w:rPr>
                <w:sz w:val="26"/>
                <w:szCs w:val="26"/>
                <w:lang w:val="ro-RO"/>
              </w:rPr>
              <w:t>MS.60.4.4.A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Cap.7</w:t>
            </w:r>
            <w:r>
              <w:rPr>
                <w:sz w:val="26"/>
                <w:szCs w:val="26"/>
                <w:lang w:val="ro-RO"/>
              </w:rPr>
              <w:t xml:space="preserve"> A</w:t>
            </w:r>
            <w:r w:rsidRPr="00467B69">
              <w:rPr>
                <w:sz w:val="26"/>
                <w:szCs w:val="26"/>
                <w:lang w:val="ro-RO"/>
              </w:rPr>
              <w:t>ctivitate</w:t>
            </w:r>
            <w:r>
              <w:rPr>
                <w:sz w:val="26"/>
                <w:szCs w:val="26"/>
                <w:lang w:val="ro-RO"/>
              </w:rPr>
              <w:t xml:space="preserve"> S</w:t>
            </w:r>
            <w:r w:rsidRPr="00467B69">
              <w:rPr>
                <w:sz w:val="26"/>
                <w:szCs w:val="26"/>
                <w:lang w:val="ro-RO"/>
              </w:rPr>
              <w:t>erviciului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de</w:t>
            </w:r>
            <w:r>
              <w:rPr>
                <w:sz w:val="26"/>
                <w:szCs w:val="26"/>
                <w:lang w:val="ro-RO"/>
              </w:rPr>
              <w:t xml:space="preserve"> A</w:t>
            </w:r>
            <w:r w:rsidRPr="00467B69">
              <w:rPr>
                <w:sz w:val="26"/>
                <w:szCs w:val="26"/>
                <w:lang w:val="ro-RO"/>
              </w:rPr>
              <w:t>mbulan</w:t>
            </w:r>
            <w:r>
              <w:rPr>
                <w:sz w:val="26"/>
                <w:szCs w:val="26"/>
                <w:lang w:val="ro-RO"/>
              </w:rPr>
              <w:t>ță</w:t>
            </w:r>
          </w:p>
        </w:tc>
        <w:tc>
          <w:tcPr>
            <w:tcW w:w="1666" w:type="dxa"/>
            <w:vAlign w:val="center"/>
          </w:tcPr>
          <w:p w:rsidR="00114211" w:rsidRPr="00467B69" w:rsidRDefault="00114211" w:rsidP="00114211">
            <w:pPr>
              <w:tabs>
                <w:tab w:val="left" w:pos="9638"/>
                <w:tab w:val="left" w:pos="11482"/>
              </w:tabs>
              <w:ind w:right="-1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31.01.2023</w:t>
            </w:r>
          </w:p>
        </w:tc>
      </w:tr>
      <w:tr w:rsidR="00114211" w:rsidRPr="00467B69" w:rsidTr="00114211">
        <w:tc>
          <w:tcPr>
            <w:tcW w:w="8188" w:type="dxa"/>
          </w:tcPr>
          <w:p w:rsidR="00114211" w:rsidRPr="00467B69" w:rsidRDefault="00114211" w:rsidP="00BB23B1">
            <w:pPr>
              <w:tabs>
                <w:tab w:val="left" w:pos="9638"/>
                <w:tab w:val="left" w:pos="11482"/>
              </w:tabs>
              <w:ind w:right="-1"/>
              <w:rPr>
                <w:sz w:val="26"/>
                <w:szCs w:val="26"/>
                <w:lang w:val="ro-RO"/>
              </w:rPr>
            </w:pPr>
            <w:r w:rsidRPr="00467B69">
              <w:rPr>
                <w:sz w:val="26"/>
                <w:szCs w:val="26"/>
                <w:lang w:val="ro-RO"/>
              </w:rPr>
              <w:t>MS.60.4.4.A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Cap.9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Activitatea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C</w:t>
            </w:r>
            <w:r>
              <w:rPr>
                <w:sz w:val="26"/>
                <w:szCs w:val="26"/>
                <w:lang w:val="ro-RO"/>
              </w:rPr>
              <w:t xml:space="preserve">entrului de </w:t>
            </w:r>
            <w:r w:rsidRPr="00467B69">
              <w:rPr>
                <w:sz w:val="26"/>
                <w:szCs w:val="26"/>
                <w:lang w:val="ro-RO"/>
              </w:rPr>
              <w:t>T</w:t>
            </w:r>
            <w:r>
              <w:rPr>
                <w:sz w:val="26"/>
                <w:szCs w:val="26"/>
                <w:lang w:val="ro-RO"/>
              </w:rPr>
              <w:t xml:space="preserve">ransfuzie </w:t>
            </w:r>
            <w:r w:rsidRPr="00467B69">
              <w:rPr>
                <w:sz w:val="26"/>
                <w:szCs w:val="26"/>
                <w:lang w:val="ro-RO"/>
              </w:rPr>
              <w:t>S</w:t>
            </w:r>
            <w:r>
              <w:rPr>
                <w:sz w:val="26"/>
                <w:szCs w:val="26"/>
                <w:lang w:val="ro-RO"/>
              </w:rPr>
              <w:t>anguină</w:t>
            </w:r>
          </w:p>
        </w:tc>
        <w:tc>
          <w:tcPr>
            <w:tcW w:w="1666" w:type="dxa"/>
            <w:vAlign w:val="center"/>
          </w:tcPr>
          <w:p w:rsidR="00114211" w:rsidRPr="00467B69" w:rsidRDefault="00114211" w:rsidP="00114211">
            <w:pPr>
              <w:tabs>
                <w:tab w:val="left" w:pos="9638"/>
                <w:tab w:val="left" w:pos="11482"/>
              </w:tabs>
              <w:ind w:right="-1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31.01.2023</w:t>
            </w:r>
          </w:p>
        </w:tc>
      </w:tr>
      <w:tr w:rsidR="00114211" w:rsidRPr="00467B69" w:rsidTr="00114211">
        <w:tc>
          <w:tcPr>
            <w:tcW w:w="8188" w:type="dxa"/>
          </w:tcPr>
          <w:p w:rsidR="00114211" w:rsidRPr="00467B69" w:rsidRDefault="00114211" w:rsidP="00BB23B1">
            <w:pPr>
              <w:tabs>
                <w:tab w:val="left" w:pos="9638"/>
                <w:tab w:val="left" w:pos="11482"/>
              </w:tabs>
              <w:ind w:right="-1"/>
              <w:rPr>
                <w:sz w:val="26"/>
                <w:szCs w:val="26"/>
                <w:lang w:val="ro-RO"/>
              </w:rPr>
            </w:pPr>
            <w:r w:rsidRPr="00467B69">
              <w:rPr>
                <w:sz w:val="26"/>
                <w:szCs w:val="26"/>
                <w:lang w:val="ro-RO"/>
              </w:rPr>
              <w:t>MS.60.4.4.A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Cap.10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Activitatea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lab</w:t>
            </w:r>
            <w:r>
              <w:rPr>
                <w:sz w:val="26"/>
                <w:szCs w:val="26"/>
                <w:lang w:val="ro-RO"/>
              </w:rPr>
              <w:t xml:space="preserve">oratorului de </w:t>
            </w:r>
            <w:r w:rsidRPr="00467B69">
              <w:rPr>
                <w:sz w:val="26"/>
                <w:szCs w:val="26"/>
                <w:lang w:val="ro-RO"/>
              </w:rPr>
              <w:t>med</w:t>
            </w:r>
            <w:r>
              <w:rPr>
                <w:sz w:val="26"/>
                <w:szCs w:val="26"/>
                <w:lang w:val="ro-RO"/>
              </w:rPr>
              <w:t xml:space="preserve">icină </w:t>
            </w:r>
            <w:r w:rsidRPr="00467B69">
              <w:rPr>
                <w:sz w:val="26"/>
                <w:szCs w:val="26"/>
                <w:lang w:val="ro-RO"/>
              </w:rPr>
              <w:t>legal</w:t>
            </w:r>
            <w:r>
              <w:rPr>
                <w:sz w:val="26"/>
                <w:szCs w:val="26"/>
                <w:lang w:val="ro-RO"/>
              </w:rPr>
              <w:t>ă</w:t>
            </w:r>
          </w:p>
        </w:tc>
        <w:tc>
          <w:tcPr>
            <w:tcW w:w="1666" w:type="dxa"/>
            <w:vAlign w:val="center"/>
          </w:tcPr>
          <w:p w:rsidR="00114211" w:rsidRPr="00467B69" w:rsidRDefault="00114211" w:rsidP="00114211">
            <w:pPr>
              <w:tabs>
                <w:tab w:val="left" w:pos="9638"/>
                <w:tab w:val="left" w:pos="11482"/>
              </w:tabs>
              <w:ind w:right="-1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31.01.2023</w:t>
            </w:r>
          </w:p>
        </w:tc>
      </w:tr>
      <w:tr w:rsidR="00114211" w:rsidRPr="00467B69" w:rsidTr="00114211">
        <w:tc>
          <w:tcPr>
            <w:tcW w:w="8188" w:type="dxa"/>
          </w:tcPr>
          <w:p w:rsidR="00114211" w:rsidRPr="00467B69" w:rsidRDefault="00114211" w:rsidP="00BB23B1">
            <w:pPr>
              <w:tabs>
                <w:tab w:val="left" w:pos="9638"/>
                <w:tab w:val="left" w:pos="11482"/>
              </w:tabs>
              <w:ind w:right="-1"/>
              <w:rPr>
                <w:sz w:val="26"/>
                <w:szCs w:val="26"/>
                <w:lang w:val="ro-RO"/>
              </w:rPr>
            </w:pPr>
            <w:r w:rsidRPr="00467B69">
              <w:rPr>
                <w:sz w:val="26"/>
                <w:szCs w:val="26"/>
                <w:lang w:val="ro-RO"/>
              </w:rPr>
              <w:t>MS.60.4.4.A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Cap.11</w:t>
            </w:r>
            <w:r>
              <w:rPr>
                <w:sz w:val="26"/>
                <w:szCs w:val="26"/>
                <w:lang w:val="ro-RO"/>
              </w:rPr>
              <w:t xml:space="preserve"> A</w:t>
            </w:r>
            <w:r w:rsidRPr="00467B69">
              <w:rPr>
                <w:sz w:val="26"/>
                <w:szCs w:val="26"/>
                <w:lang w:val="ro-RO"/>
              </w:rPr>
              <w:t>ctivita</w:t>
            </w:r>
            <w:r>
              <w:rPr>
                <w:sz w:val="26"/>
                <w:szCs w:val="26"/>
                <w:lang w:val="ro-RO"/>
              </w:rPr>
              <w:t xml:space="preserve">tea unităților sanitare </w:t>
            </w:r>
            <w:r w:rsidRPr="00467B69">
              <w:rPr>
                <w:sz w:val="26"/>
                <w:szCs w:val="26"/>
                <w:lang w:val="ro-RO"/>
              </w:rPr>
              <w:t>balneare</w:t>
            </w:r>
          </w:p>
        </w:tc>
        <w:tc>
          <w:tcPr>
            <w:tcW w:w="1666" w:type="dxa"/>
            <w:vAlign w:val="center"/>
          </w:tcPr>
          <w:p w:rsidR="00114211" w:rsidRPr="00467B69" w:rsidRDefault="00114211" w:rsidP="00114211">
            <w:pPr>
              <w:tabs>
                <w:tab w:val="left" w:pos="9638"/>
                <w:tab w:val="left" w:pos="11482"/>
              </w:tabs>
              <w:ind w:right="-1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31.01.2023</w:t>
            </w:r>
          </w:p>
        </w:tc>
      </w:tr>
      <w:tr w:rsidR="00114211" w:rsidRPr="00467B69" w:rsidTr="00114211">
        <w:tc>
          <w:tcPr>
            <w:tcW w:w="8188" w:type="dxa"/>
          </w:tcPr>
          <w:p w:rsidR="00114211" w:rsidRPr="00467B69" w:rsidRDefault="00114211" w:rsidP="00BB23B1">
            <w:pPr>
              <w:tabs>
                <w:tab w:val="left" w:pos="9638"/>
                <w:tab w:val="left" w:pos="11482"/>
              </w:tabs>
              <w:ind w:right="-1"/>
              <w:rPr>
                <w:sz w:val="26"/>
                <w:szCs w:val="26"/>
                <w:lang w:val="ro-RO"/>
              </w:rPr>
            </w:pPr>
            <w:r w:rsidRPr="00467B69">
              <w:rPr>
                <w:sz w:val="26"/>
                <w:szCs w:val="26"/>
                <w:lang w:val="ro-RO"/>
              </w:rPr>
              <w:t>MS.60.4.4.A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Cap.14</w:t>
            </w:r>
            <w:r>
              <w:rPr>
                <w:sz w:val="26"/>
                <w:szCs w:val="26"/>
                <w:lang w:val="ro-RO"/>
              </w:rPr>
              <w:t xml:space="preserve"> Cheltuielile b</w:t>
            </w:r>
            <w:r w:rsidRPr="00467B69">
              <w:rPr>
                <w:sz w:val="26"/>
                <w:szCs w:val="26"/>
                <w:lang w:val="ro-RO"/>
              </w:rPr>
              <w:t>ugetare</w:t>
            </w:r>
            <w:r>
              <w:rPr>
                <w:sz w:val="26"/>
                <w:szCs w:val="26"/>
                <w:lang w:val="ro-RO"/>
              </w:rPr>
              <w:t xml:space="preserve"> în unitățile sanitare</w:t>
            </w:r>
          </w:p>
        </w:tc>
        <w:tc>
          <w:tcPr>
            <w:tcW w:w="1666" w:type="dxa"/>
            <w:vAlign w:val="center"/>
          </w:tcPr>
          <w:p w:rsidR="00114211" w:rsidRPr="00467B69" w:rsidRDefault="00114211" w:rsidP="00114211">
            <w:pPr>
              <w:tabs>
                <w:tab w:val="left" w:pos="9638"/>
                <w:tab w:val="left" w:pos="11482"/>
              </w:tabs>
              <w:ind w:right="-1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31.01.2023</w:t>
            </w:r>
          </w:p>
        </w:tc>
      </w:tr>
      <w:tr w:rsidR="00114211" w:rsidRPr="00467B69" w:rsidTr="00114211">
        <w:tc>
          <w:tcPr>
            <w:tcW w:w="8188" w:type="dxa"/>
          </w:tcPr>
          <w:p w:rsidR="00114211" w:rsidRPr="00467B69" w:rsidRDefault="00114211" w:rsidP="00BB23B1">
            <w:pPr>
              <w:tabs>
                <w:tab w:val="left" w:pos="9638"/>
                <w:tab w:val="left" w:pos="11482"/>
              </w:tabs>
              <w:ind w:right="-1"/>
              <w:rPr>
                <w:sz w:val="26"/>
                <w:szCs w:val="26"/>
                <w:lang w:val="ro-RO"/>
              </w:rPr>
            </w:pPr>
            <w:r w:rsidRPr="00467B69">
              <w:rPr>
                <w:sz w:val="26"/>
                <w:szCs w:val="26"/>
                <w:lang w:val="ro-RO"/>
              </w:rPr>
              <w:t>MS.60.4.4.A</w:t>
            </w:r>
            <w:r>
              <w:rPr>
                <w:sz w:val="26"/>
                <w:szCs w:val="26"/>
                <w:lang w:val="ro-RO"/>
              </w:rPr>
              <w:t xml:space="preserve"> Cap.15 P</w:t>
            </w:r>
            <w:r w:rsidRPr="00467B69">
              <w:rPr>
                <w:sz w:val="26"/>
                <w:szCs w:val="26"/>
                <w:lang w:val="ro-RO"/>
              </w:rPr>
              <w:t xml:space="preserve">ersonal mediu </w:t>
            </w:r>
            <w:r>
              <w:rPr>
                <w:sz w:val="26"/>
                <w:szCs w:val="26"/>
                <w:lang w:val="ro-RO"/>
              </w:rPr>
              <w:t xml:space="preserve">unități </w:t>
            </w:r>
            <w:r w:rsidRPr="00467B69">
              <w:rPr>
                <w:sz w:val="26"/>
                <w:szCs w:val="26"/>
                <w:lang w:val="ro-RO"/>
              </w:rPr>
              <w:t>femei</w:t>
            </w:r>
          </w:p>
        </w:tc>
        <w:tc>
          <w:tcPr>
            <w:tcW w:w="1666" w:type="dxa"/>
            <w:vAlign w:val="center"/>
          </w:tcPr>
          <w:p w:rsidR="00114211" w:rsidRPr="00467B69" w:rsidRDefault="00114211" w:rsidP="00114211">
            <w:pPr>
              <w:tabs>
                <w:tab w:val="left" w:pos="9638"/>
                <w:tab w:val="left" w:pos="11482"/>
              </w:tabs>
              <w:ind w:right="-1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31.01.2023</w:t>
            </w:r>
          </w:p>
        </w:tc>
      </w:tr>
      <w:tr w:rsidR="00114211" w:rsidRPr="00467B69" w:rsidTr="00114211">
        <w:tc>
          <w:tcPr>
            <w:tcW w:w="8188" w:type="dxa"/>
          </w:tcPr>
          <w:p w:rsidR="00114211" w:rsidRPr="00467B69" w:rsidRDefault="00114211" w:rsidP="00BB23B1">
            <w:pPr>
              <w:tabs>
                <w:tab w:val="left" w:pos="9638"/>
                <w:tab w:val="left" w:pos="11482"/>
              </w:tabs>
              <w:ind w:right="-1"/>
              <w:rPr>
                <w:sz w:val="26"/>
                <w:szCs w:val="26"/>
                <w:lang w:val="ro-RO"/>
              </w:rPr>
            </w:pPr>
            <w:r w:rsidRPr="00467B69">
              <w:rPr>
                <w:sz w:val="26"/>
                <w:szCs w:val="26"/>
                <w:lang w:val="ro-RO"/>
              </w:rPr>
              <w:t>MS.60.4.4.A</w:t>
            </w:r>
            <w:r>
              <w:rPr>
                <w:sz w:val="26"/>
                <w:szCs w:val="26"/>
                <w:lang w:val="ro-RO"/>
              </w:rPr>
              <w:t xml:space="preserve"> Cap.15 P</w:t>
            </w:r>
            <w:r w:rsidRPr="00467B69">
              <w:rPr>
                <w:sz w:val="26"/>
                <w:szCs w:val="26"/>
                <w:lang w:val="ro-RO"/>
              </w:rPr>
              <w:t xml:space="preserve">ersonal mediu </w:t>
            </w:r>
            <w:r>
              <w:rPr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666" w:type="dxa"/>
            <w:vAlign w:val="center"/>
          </w:tcPr>
          <w:p w:rsidR="00114211" w:rsidRPr="00467B69" w:rsidRDefault="00114211" w:rsidP="00114211">
            <w:pPr>
              <w:tabs>
                <w:tab w:val="left" w:pos="9638"/>
                <w:tab w:val="left" w:pos="11482"/>
              </w:tabs>
              <w:ind w:right="-1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31.01.2023</w:t>
            </w:r>
          </w:p>
        </w:tc>
      </w:tr>
      <w:tr w:rsidR="00114211" w:rsidRPr="00467B69" w:rsidTr="00114211">
        <w:tc>
          <w:tcPr>
            <w:tcW w:w="8188" w:type="dxa"/>
          </w:tcPr>
          <w:p w:rsidR="00114211" w:rsidRPr="00467B69" w:rsidRDefault="00114211" w:rsidP="00BB23B1">
            <w:pPr>
              <w:tabs>
                <w:tab w:val="left" w:pos="9638"/>
                <w:tab w:val="left" w:pos="11482"/>
              </w:tabs>
              <w:ind w:right="-1"/>
              <w:rPr>
                <w:sz w:val="26"/>
                <w:szCs w:val="26"/>
                <w:lang w:val="ro-RO"/>
              </w:rPr>
            </w:pPr>
            <w:r w:rsidRPr="00467B69">
              <w:rPr>
                <w:sz w:val="26"/>
                <w:szCs w:val="26"/>
                <w:lang w:val="ro-RO"/>
              </w:rPr>
              <w:t>MS.60.4.4.A</w:t>
            </w:r>
            <w:r>
              <w:rPr>
                <w:sz w:val="26"/>
                <w:szCs w:val="26"/>
                <w:lang w:val="ro-RO"/>
              </w:rPr>
              <w:t xml:space="preserve"> Cap.15 P</w:t>
            </w:r>
            <w:r w:rsidRPr="00467B69">
              <w:rPr>
                <w:sz w:val="26"/>
                <w:szCs w:val="26"/>
                <w:lang w:val="ro-RO"/>
              </w:rPr>
              <w:t xml:space="preserve">ersonal mediu </w:t>
            </w:r>
            <w:r>
              <w:rPr>
                <w:sz w:val="26"/>
                <w:szCs w:val="26"/>
                <w:lang w:val="ro-RO"/>
              </w:rPr>
              <w:t>vârstă</w:t>
            </w:r>
          </w:p>
        </w:tc>
        <w:tc>
          <w:tcPr>
            <w:tcW w:w="1666" w:type="dxa"/>
            <w:vAlign w:val="center"/>
          </w:tcPr>
          <w:p w:rsidR="00114211" w:rsidRPr="00467B69" w:rsidRDefault="00114211" w:rsidP="00114211">
            <w:pPr>
              <w:tabs>
                <w:tab w:val="left" w:pos="9638"/>
                <w:tab w:val="left" w:pos="11482"/>
              </w:tabs>
              <w:ind w:right="-1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31.01.2023</w:t>
            </w:r>
          </w:p>
        </w:tc>
      </w:tr>
      <w:tr w:rsidR="00114211" w:rsidRPr="00467B69" w:rsidTr="00114211">
        <w:tc>
          <w:tcPr>
            <w:tcW w:w="8188" w:type="dxa"/>
          </w:tcPr>
          <w:p w:rsidR="00114211" w:rsidRPr="00467B69" w:rsidRDefault="00114211" w:rsidP="00BB23B1">
            <w:pPr>
              <w:tabs>
                <w:tab w:val="left" w:pos="9638"/>
                <w:tab w:val="left" w:pos="11482"/>
              </w:tabs>
              <w:ind w:right="-1"/>
              <w:rPr>
                <w:sz w:val="26"/>
                <w:szCs w:val="26"/>
                <w:lang w:val="ro-RO"/>
              </w:rPr>
            </w:pPr>
            <w:r w:rsidRPr="00467B69">
              <w:rPr>
                <w:sz w:val="26"/>
                <w:szCs w:val="26"/>
                <w:lang w:val="ro-RO"/>
              </w:rPr>
              <w:t>MS.60.4.4.A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Cap.15</w:t>
            </w:r>
            <w:r>
              <w:rPr>
                <w:sz w:val="26"/>
                <w:szCs w:val="26"/>
                <w:lang w:val="ro-RO"/>
              </w:rPr>
              <w:t xml:space="preserve"> P</w:t>
            </w:r>
            <w:r w:rsidRPr="00467B69">
              <w:rPr>
                <w:sz w:val="26"/>
                <w:szCs w:val="26"/>
                <w:lang w:val="ro-RO"/>
              </w:rPr>
              <w:t xml:space="preserve">ersonal </w:t>
            </w:r>
            <w:r>
              <w:rPr>
                <w:sz w:val="26"/>
                <w:szCs w:val="26"/>
                <w:lang w:val="ro-RO"/>
              </w:rPr>
              <w:t>superior</w:t>
            </w:r>
            <w:r w:rsidRPr="00467B69">
              <w:rPr>
                <w:sz w:val="26"/>
                <w:szCs w:val="26"/>
                <w:lang w:val="ro-RO"/>
              </w:rPr>
              <w:t xml:space="preserve"> </w:t>
            </w:r>
            <w:r>
              <w:rPr>
                <w:sz w:val="26"/>
                <w:szCs w:val="26"/>
                <w:lang w:val="ro-RO"/>
              </w:rPr>
              <w:t xml:space="preserve">unități </w:t>
            </w:r>
            <w:r w:rsidRPr="00467B69">
              <w:rPr>
                <w:sz w:val="26"/>
                <w:szCs w:val="26"/>
                <w:lang w:val="ro-RO"/>
              </w:rPr>
              <w:t>femei</w:t>
            </w:r>
          </w:p>
        </w:tc>
        <w:tc>
          <w:tcPr>
            <w:tcW w:w="1666" w:type="dxa"/>
            <w:vAlign w:val="center"/>
          </w:tcPr>
          <w:p w:rsidR="00114211" w:rsidRPr="00467B69" w:rsidRDefault="00114211" w:rsidP="00114211">
            <w:pPr>
              <w:tabs>
                <w:tab w:val="left" w:pos="9638"/>
                <w:tab w:val="left" w:pos="11482"/>
              </w:tabs>
              <w:ind w:right="-1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31.01.2023</w:t>
            </w:r>
          </w:p>
        </w:tc>
      </w:tr>
      <w:tr w:rsidR="00114211" w:rsidRPr="00467B69" w:rsidTr="00114211">
        <w:tc>
          <w:tcPr>
            <w:tcW w:w="8188" w:type="dxa"/>
          </w:tcPr>
          <w:p w:rsidR="00114211" w:rsidRPr="00467B69" w:rsidRDefault="00114211" w:rsidP="00BB23B1">
            <w:pPr>
              <w:tabs>
                <w:tab w:val="left" w:pos="9638"/>
                <w:tab w:val="left" w:pos="11482"/>
              </w:tabs>
              <w:ind w:right="-1"/>
              <w:rPr>
                <w:sz w:val="26"/>
                <w:szCs w:val="26"/>
                <w:lang w:val="ro-RO"/>
              </w:rPr>
            </w:pPr>
            <w:r w:rsidRPr="00467B69">
              <w:rPr>
                <w:sz w:val="26"/>
                <w:szCs w:val="26"/>
                <w:lang w:val="ro-RO"/>
              </w:rPr>
              <w:t>MS.60.4.4.A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Cap.15</w:t>
            </w:r>
            <w:r>
              <w:rPr>
                <w:sz w:val="26"/>
                <w:szCs w:val="26"/>
                <w:lang w:val="ro-RO"/>
              </w:rPr>
              <w:t xml:space="preserve"> P</w:t>
            </w:r>
            <w:r w:rsidRPr="00467B69">
              <w:rPr>
                <w:sz w:val="26"/>
                <w:szCs w:val="26"/>
                <w:lang w:val="ro-RO"/>
              </w:rPr>
              <w:t xml:space="preserve">ersonal </w:t>
            </w:r>
            <w:r>
              <w:rPr>
                <w:sz w:val="26"/>
                <w:szCs w:val="26"/>
                <w:lang w:val="ro-RO"/>
              </w:rPr>
              <w:t>superior</w:t>
            </w:r>
            <w:r w:rsidRPr="00467B69">
              <w:rPr>
                <w:sz w:val="26"/>
                <w:szCs w:val="26"/>
                <w:lang w:val="ro-RO"/>
              </w:rPr>
              <w:t xml:space="preserve"> </w:t>
            </w:r>
            <w:r>
              <w:rPr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666" w:type="dxa"/>
            <w:vAlign w:val="center"/>
          </w:tcPr>
          <w:p w:rsidR="00114211" w:rsidRPr="00467B69" w:rsidRDefault="00114211" w:rsidP="00114211">
            <w:pPr>
              <w:tabs>
                <w:tab w:val="left" w:pos="9638"/>
                <w:tab w:val="left" w:pos="11482"/>
              </w:tabs>
              <w:ind w:right="-1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31.01.2023</w:t>
            </w:r>
          </w:p>
        </w:tc>
      </w:tr>
      <w:tr w:rsidR="00114211" w:rsidRPr="00467B69" w:rsidTr="00114211">
        <w:tc>
          <w:tcPr>
            <w:tcW w:w="8188" w:type="dxa"/>
          </w:tcPr>
          <w:p w:rsidR="00114211" w:rsidRPr="00467B69" w:rsidRDefault="00114211" w:rsidP="00BB23B1">
            <w:pPr>
              <w:tabs>
                <w:tab w:val="left" w:pos="9638"/>
                <w:tab w:val="left" w:pos="11482"/>
              </w:tabs>
              <w:ind w:right="-1"/>
              <w:rPr>
                <w:sz w:val="26"/>
                <w:szCs w:val="26"/>
                <w:lang w:val="ro-RO"/>
              </w:rPr>
            </w:pPr>
            <w:r w:rsidRPr="00467B69">
              <w:rPr>
                <w:sz w:val="26"/>
                <w:szCs w:val="26"/>
                <w:lang w:val="ro-RO"/>
              </w:rPr>
              <w:t>MS.60.4.4.A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Cap.15</w:t>
            </w:r>
            <w:r>
              <w:rPr>
                <w:sz w:val="26"/>
                <w:szCs w:val="26"/>
                <w:lang w:val="ro-RO"/>
              </w:rPr>
              <w:t xml:space="preserve"> P</w:t>
            </w:r>
            <w:r w:rsidRPr="00467B69">
              <w:rPr>
                <w:sz w:val="26"/>
                <w:szCs w:val="26"/>
                <w:lang w:val="ro-RO"/>
              </w:rPr>
              <w:t xml:space="preserve">ersonal </w:t>
            </w:r>
            <w:r>
              <w:rPr>
                <w:sz w:val="26"/>
                <w:szCs w:val="26"/>
                <w:lang w:val="ro-RO"/>
              </w:rPr>
              <w:t>superior</w:t>
            </w:r>
            <w:r w:rsidRPr="00467B69">
              <w:rPr>
                <w:sz w:val="26"/>
                <w:szCs w:val="26"/>
                <w:lang w:val="ro-RO"/>
              </w:rPr>
              <w:t xml:space="preserve"> </w:t>
            </w:r>
            <w:r>
              <w:rPr>
                <w:sz w:val="26"/>
                <w:szCs w:val="26"/>
                <w:lang w:val="ro-RO"/>
              </w:rPr>
              <w:t>vârstă</w:t>
            </w:r>
          </w:p>
        </w:tc>
        <w:tc>
          <w:tcPr>
            <w:tcW w:w="1666" w:type="dxa"/>
            <w:vAlign w:val="center"/>
          </w:tcPr>
          <w:p w:rsidR="00114211" w:rsidRPr="00467B69" w:rsidRDefault="00114211" w:rsidP="00114211">
            <w:pPr>
              <w:tabs>
                <w:tab w:val="left" w:pos="9638"/>
                <w:tab w:val="left" w:pos="11482"/>
              </w:tabs>
              <w:ind w:right="-1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31.01.2023</w:t>
            </w:r>
          </w:p>
        </w:tc>
      </w:tr>
      <w:tr w:rsidR="00114211" w:rsidRPr="00467B69" w:rsidTr="00114211">
        <w:tc>
          <w:tcPr>
            <w:tcW w:w="8188" w:type="dxa"/>
          </w:tcPr>
          <w:p w:rsidR="00114211" w:rsidRPr="00467B69" w:rsidRDefault="00114211" w:rsidP="00BB23B1">
            <w:pPr>
              <w:tabs>
                <w:tab w:val="left" w:pos="9638"/>
                <w:tab w:val="left" w:pos="11482"/>
              </w:tabs>
              <w:ind w:right="-1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Centralizatorul activității spitalului</w:t>
            </w:r>
          </w:p>
        </w:tc>
        <w:tc>
          <w:tcPr>
            <w:tcW w:w="1666" w:type="dxa"/>
            <w:vAlign w:val="center"/>
          </w:tcPr>
          <w:p w:rsidR="00114211" w:rsidRPr="00467B69" w:rsidRDefault="00114211" w:rsidP="00114211">
            <w:pPr>
              <w:tabs>
                <w:tab w:val="left" w:pos="9638"/>
                <w:tab w:val="left" w:pos="11482"/>
              </w:tabs>
              <w:ind w:right="-1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31.01.2023</w:t>
            </w:r>
          </w:p>
        </w:tc>
      </w:tr>
      <w:tr w:rsidR="00114211" w:rsidRPr="00467B69" w:rsidTr="00114211">
        <w:tc>
          <w:tcPr>
            <w:tcW w:w="8188" w:type="dxa"/>
          </w:tcPr>
          <w:p w:rsidR="00114211" w:rsidRPr="00467B69" w:rsidRDefault="00114211" w:rsidP="00BB23B1">
            <w:pPr>
              <w:tabs>
                <w:tab w:val="left" w:pos="9638"/>
                <w:tab w:val="left" w:pos="11482"/>
              </w:tabs>
              <w:ind w:right="-1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lastRenderedPageBreak/>
              <w:t>M</w:t>
            </w:r>
            <w:r w:rsidRPr="00467B69">
              <w:rPr>
                <w:sz w:val="26"/>
                <w:szCs w:val="26"/>
                <w:lang w:val="ro-RO"/>
              </w:rPr>
              <w:t>acheta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467B69">
              <w:rPr>
                <w:sz w:val="26"/>
                <w:szCs w:val="26"/>
                <w:lang w:val="ro-RO"/>
              </w:rPr>
              <w:t>laborator 2022</w:t>
            </w:r>
          </w:p>
        </w:tc>
        <w:tc>
          <w:tcPr>
            <w:tcW w:w="1666" w:type="dxa"/>
            <w:vAlign w:val="center"/>
          </w:tcPr>
          <w:p w:rsidR="00114211" w:rsidRPr="00467B69" w:rsidRDefault="00114211" w:rsidP="00114211">
            <w:pPr>
              <w:tabs>
                <w:tab w:val="left" w:pos="9638"/>
                <w:tab w:val="left" w:pos="11482"/>
              </w:tabs>
              <w:ind w:right="-1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31.01.2023</w:t>
            </w:r>
          </w:p>
        </w:tc>
      </w:tr>
      <w:tr w:rsidR="00114211" w:rsidRPr="00467B69" w:rsidTr="00114211">
        <w:tc>
          <w:tcPr>
            <w:tcW w:w="8188" w:type="dxa"/>
          </w:tcPr>
          <w:p w:rsidR="00114211" w:rsidRDefault="00114211" w:rsidP="00BB23B1">
            <w:pPr>
              <w:tabs>
                <w:tab w:val="left" w:pos="9638"/>
                <w:tab w:val="left" w:pos="11482"/>
              </w:tabs>
              <w:ind w:right="-1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Machetă consum medicamente</w:t>
            </w:r>
          </w:p>
        </w:tc>
        <w:tc>
          <w:tcPr>
            <w:tcW w:w="1666" w:type="dxa"/>
            <w:vAlign w:val="center"/>
          </w:tcPr>
          <w:p w:rsidR="00114211" w:rsidRDefault="00114211" w:rsidP="00114211">
            <w:pPr>
              <w:tabs>
                <w:tab w:val="left" w:pos="9638"/>
                <w:tab w:val="left" w:pos="11482"/>
              </w:tabs>
              <w:ind w:right="-1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31.01.2023</w:t>
            </w:r>
          </w:p>
        </w:tc>
      </w:tr>
      <w:tr w:rsidR="00114211" w:rsidRPr="00467B69" w:rsidTr="00114211">
        <w:tc>
          <w:tcPr>
            <w:tcW w:w="8188" w:type="dxa"/>
          </w:tcPr>
          <w:p w:rsidR="00114211" w:rsidRPr="00467B69" w:rsidRDefault="00114211" w:rsidP="00BB23B1">
            <w:pPr>
              <w:tabs>
                <w:tab w:val="left" w:pos="9638"/>
                <w:tab w:val="left" w:pos="11482"/>
              </w:tabs>
              <w:ind w:right="-1"/>
              <w:rPr>
                <w:sz w:val="26"/>
                <w:szCs w:val="26"/>
                <w:lang w:val="ro-RO"/>
              </w:rPr>
            </w:pPr>
            <w:r w:rsidRPr="00467B69">
              <w:rPr>
                <w:sz w:val="26"/>
                <w:szCs w:val="26"/>
                <w:lang w:val="ro-RO"/>
              </w:rPr>
              <w:t xml:space="preserve">Situatia </w:t>
            </w:r>
            <w:r>
              <w:rPr>
                <w:sz w:val="26"/>
                <w:szCs w:val="26"/>
                <w:lang w:val="ro-RO"/>
              </w:rPr>
              <w:t>s</w:t>
            </w:r>
            <w:r w:rsidRPr="00467B69">
              <w:rPr>
                <w:sz w:val="26"/>
                <w:szCs w:val="26"/>
                <w:lang w:val="ro-RO"/>
              </w:rPr>
              <w:t>ocial</w:t>
            </w:r>
            <w:r>
              <w:rPr>
                <w:sz w:val="26"/>
                <w:szCs w:val="26"/>
                <w:lang w:val="ro-RO"/>
              </w:rPr>
              <w:t>ă</w:t>
            </w:r>
            <w:r w:rsidRPr="00467B69">
              <w:rPr>
                <w:sz w:val="26"/>
                <w:szCs w:val="26"/>
                <w:lang w:val="ro-RO"/>
              </w:rPr>
              <w:t xml:space="preserve"> a </w:t>
            </w:r>
            <w:r>
              <w:rPr>
                <w:sz w:val="26"/>
                <w:szCs w:val="26"/>
                <w:lang w:val="ro-RO"/>
              </w:rPr>
              <w:t>i</w:t>
            </w:r>
            <w:r w:rsidRPr="00467B69">
              <w:rPr>
                <w:sz w:val="26"/>
                <w:szCs w:val="26"/>
                <w:lang w:val="ro-RO"/>
              </w:rPr>
              <w:t>nterna</w:t>
            </w:r>
            <w:r>
              <w:rPr>
                <w:sz w:val="26"/>
                <w:szCs w:val="26"/>
                <w:lang w:val="ro-RO"/>
              </w:rPr>
              <w:t>ț</w:t>
            </w:r>
            <w:r w:rsidRPr="00467B69">
              <w:rPr>
                <w:sz w:val="26"/>
                <w:szCs w:val="26"/>
                <w:lang w:val="ro-RO"/>
              </w:rPr>
              <w:t xml:space="preserve">ilor din </w:t>
            </w:r>
            <w:r>
              <w:rPr>
                <w:sz w:val="26"/>
                <w:szCs w:val="26"/>
                <w:lang w:val="ro-RO"/>
              </w:rPr>
              <w:t>u</w:t>
            </w:r>
            <w:r w:rsidRPr="00467B69">
              <w:rPr>
                <w:sz w:val="26"/>
                <w:szCs w:val="26"/>
                <w:lang w:val="ro-RO"/>
              </w:rPr>
              <w:t xml:space="preserve">nitatea </w:t>
            </w:r>
            <w:r>
              <w:rPr>
                <w:sz w:val="26"/>
                <w:szCs w:val="26"/>
                <w:lang w:val="ro-RO"/>
              </w:rPr>
              <w:t>m</w:t>
            </w:r>
            <w:r w:rsidRPr="00467B69">
              <w:rPr>
                <w:sz w:val="26"/>
                <w:szCs w:val="26"/>
                <w:lang w:val="ro-RO"/>
              </w:rPr>
              <w:t xml:space="preserve">edico </w:t>
            </w:r>
            <w:r>
              <w:rPr>
                <w:sz w:val="26"/>
                <w:szCs w:val="26"/>
                <w:lang w:val="ro-RO"/>
              </w:rPr>
              <w:t>s</w:t>
            </w:r>
            <w:r w:rsidRPr="00467B69">
              <w:rPr>
                <w:sz w:val="26"/>
                <w:szCs w:val="26"/>
                <w:lang w:val="ro-RO"/>
              </w:rPr>
              <w:t>ocial</w:t>
            </w:r>
            <w:r>
              <w:rPr>
                <w:sz w:val="26"/>
                <w:szCs w:val="26"/>
                <w:lang w:val="ro-RO"/>
              </w:rPr>
              <w:t>ă</w:t>
            </w:r>
          </w:p>
        </w:tc>
        <w:tc>
          <w:tcPr>
            <w:tcW w:w="1666" w:type="dxa"/>
            <w:vAlign w:val="center"/>
          </w:tcPr>
          <w:p w:rsidR="00114211" w:rsidRPr="00467B69" w:rsidRDefault="00114211" w:rsidP="00114211">
            <w:pPr>
              <w:tabs>
                <w:tab w:val="left" w:pos="9638"/>
                <w:tab w:val="left" w:pos="11482"/>
              </w:tabs>
              <w:ind w:right="-1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31.01.2023</w:t>
            </w:r>
          </w:p>
        </w:tc>
      </w:tr>
      <w:tr w:rsidR="00114211" w:rsidRPr="00467B69" w:rsidTr="00114211">
        <w:tc>
          <w:tcPr>
            <w:tcW w:w="8188" w:type="dxa"/>
          </w:tcPr>
          <w:p w:rsidR="00114211" w:rsidRPr="00467B69" w:rsidRDefault="00114211" w:rsidP="00BB23B1">
            <w:pPr>
              <w:tabs>
                <w:tab w:val="left" w:pos="9638"/>
                <w:tab w:val="left" w:pos="11482"/>
              </w:tabs>
              <w:ind w:right="-1"/>
              <w:rPr>
                <w:sz w:val="26"/>
                <w:szCs w:val="26"/>
                <w:lang w:val="ro-RO"/>
              </w:rPr>
            </w:pPr>
            <w:r w:rsidRPr="00467B69">
              <w:rPr>
                <w:sz w:val="26"/>
                <w:szCs w:val="26"/>
                <w:lang w:val="ro-RO"/>
              </w:rPr>
              <w:t xml:space="preserve">Tabelul </w:t>
            </w:r>
            <w:r>
              <w:rPr>
                <w:sz w:val="26"/>
                <w:szCs w:val="26"/>
                <w:lang w:val="ro-RO"/>
              </w:rPr>
              <w:t>u</w:t>
            </w:r>
            <w:r w:rsidRPr="00467B69">
              <w:rPr>
                <w:sz w:val="26"/>
                <w:szCs w:val="26"/>
                <w:lang w:val="ro-RO"/>
              </w:rPr>
              <w:t>nita</w:t>
            </w:r>
            <w:r>
              <w:rPr>
                <w:sz w:val="26"/>
                <w:szCs w:val="26"/>
                <w:lang w:val="ro-RO"/>
              </w:rPr>
              <w:t>ț</w:t>
            </w:r>
            <w:r w:rsidRPr="00467B69">
              <w:rPr>
                <w:sz w:val="26"/>
                <w:szCs w:val="26"/>
                <w:lang w:val="ro-RO"/>
              </w:rPr>
              <w:t xml:space="preserve">ii </w:t>
            </w:r>
            <w:r>
              <w:rPr>
                <w:sz w:val="26"/>
                <w:szCs w:val="26"/>
                <w:lang w:val="ro-RO"/>
              </w:rPr>
              <w:t>m</w:t>
            </w:r>
            <w:r w:rsidRPr="00467B69">
              <w:rPr>
                <w:sz w:val="26"/>
                <w:szCs w:val="26"/>
                <w:lang w:val="ro-RO"/>
              </w:rPr>
              <w:t xml:space="preserve">edico </w:t>
            </w:r>
            <w:r>
              <w:rPr>
                <w:sz w:val="26"/>
                <w:szCs w:val="26"/>
                <w:lang w:val="ro-RO"/>
              </w:rPr>
              <w:t>s</w:t>
            </w:r>
            <w:r w:rsidRPr="00467B69">
              <w:rPr>
                <w:sz w:val="26"/>
                <w:szCs w:val="26"/>
                <w:lang w:val="ro-RO"/>
              </w:rPr>
              <w:t>ociale</w:t>
            </w:r>
            <w:r>
              <w:rPr>
                <w:sz w:val="26"/>
                <w:szCs w:val="26"/>
                <w:lang w:val="ro-RO"/>
              </w:rPr>
              <w:t xml:space="preserve"> privind</w:t>
            </w:r>
            <w:r w:rsidRPr="00467B69">
              <w:rPr>
                <w:sz w:val="26"/>
                <w:szCs w:val="26"/>
                <w:lang w:val="ro-RO"/>
              </w:rPr>
              <w:t xml:space="preserve"> personal</w:t>
            </w:r>
            <w:r>
              <w:rPr>
                <w:sz w:val="26"/>
                <w:szCs w:val="26"/>
                <w:lang w:val="ro-RO"/>
              </w:rPr>
              <w:t xml:space="preserve">ul angajat, </w:t>
            </w:r>
            <w:r w:rsidRPr="00467B69">
              <w:rPr>
                <w:sz w:val="26"/>
                <w:szCs w:val="26"/>
                <w:lang w:val="ro-RO"/>
              </w:rPr>
              <w:t>cheltuieli</w:t>
            </w:r>
            <w:r>
              <w:rPr>
                <w:sz w:val="26"/>
                <w:szCs w:val="26"/>
                <w:lang w:val="ro-RO"/>
              </w:rPr>
              <w:t xml:space="preserve"> și situația imobilului</w:t>
            </w:r>
          </w:p>
        </w:tc>
        <w:tc>
          <w:tcPr>
            <w:tcW w:w="1666" w:type="dxa"/>
            <w:vAlign w:val="center"/>
          </w:tcPr>
          <w:p w:rsidR="00114211" w:rsidRPr="00467B69" w:rsidRDefault="00114211" w:rsidP="00114211">
            <w:pPr>
              <w:tabs>
                <w:tab w:val="left" w:pos="9638"/>
                <w:tab w:val="left" w:pos="11482"/>
              </w:tabs>
              <w:ind w:right="-1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31.01.2023</w:t>
            </w:r>
          </w:p>
        </w:tc>
      </w:tr>
    </w:tbl>
    <w:p w:rsidR="002A140F" w:rsidRPr="00467B69" w:rsidRDefault="002A140F" w:rsidP="00D14BA1">
      <w:pPr>
        <w:tabs>
          <w:tab w:val="left" w:pos="9638"/>
          <w:tab w:val="left" w:pos="11482"/>
        </w:tabs>
        <w:ind w:right="-1"/>
        <w:jc w:val="both"/>
        <w:rPr>
          <w:sz w:val="26"/>
          <w:szCs w:val="26"/>
          <w:lang w:val="ro-RO"/>
        </w:rPr>
      </w:pPr>
    </w:p>
    <w:p w:rsidR="00E013FD" w:rsidRPr="00467B69" w:rsidRDefault="00E013FD" w:rsidP="00AE11E0">
      <w:pPr>
        <w:jc w:val="right"/>
        <w:rPr>
          <w:sz w:val="28"/>
          <w:szCs w:val="28"/>
        </w:rPr>
      </w:pPr>
    </w:p>
    <w:sectPr w:rsidR="00E013FD" w:rsidRPr="00467B69" w:rsidSect="002235F0">
      <w:head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41" w:rsidRDefault="00C41141" w:rsidP="00B5059A">
      <w:r>
        <w:separator/>
      </w:r>
    </w:p>
  </w:endnote>
  <w:endnote w:type="continuationSeparator" w:id="0">
    <w:p w:rsidR="00C41141" w:rsidRDefault="00C41141" w:rsidP="00B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41" w:rsidRDefault="00C41141" w:rsidP="00B5059A">
      <w:r>
        <w:separator/>
      </w:r>
    </w:p>
  </w:footnote>
  <w:footnote w:type="continuationSeparator" w:id="0">
    <w:p w:rsidR="00C41141" w:rsidRDefault="00C41141" w:rsidP="00B50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C6" w:rsidRDefault="004617C6" w:rsidP="00B5059A">
    <w:pPr>
      <w:keepNext/>
      <w:tabs>
        <w:tab w:val="center" w:pos="2880"/>
      </w:tabs>
      <w:jc w:val="center"/>
      <w:outlineLvl w:val="1"/>
      <w:rPr>
        <w:rFonts w:ascii="Arial" w:hAnsi="Arial" w:cs="Arial"/>
        <w:b/>
        <w:sz w:val="24"/>
        <w:szCs w:val="24"/>
        <w:lang w:val="ro-RO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7244"/>
    </w:tblGrid>
    <w:tr w:rsidR="004617C6" w:rsidTr="004617C6">
      <w:tc>
        <w:tcPr>
          <w:tcW w:w="1998" w:type="dxa"/>
        </w:tcPr>
        <w:p w:rsidR="004617C6" w:rsidRDefault="004617C6" w:rsidP="00B5059A">
          <w:pPr>
            <w:keepNext/>
            <w:tabs>
              <w:tab w:val="center" w:pos="2880"/>
            </w:tabs>
            <w:jc w:val="center"/>
            <w:outlineLvl w:val="1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4617C6" w:rsidRDefault="004617C6" w:rsidP="00B5059A">
          <w:pPr>
            <w:keepNext/>
            <w:tabs>
              <w:tab w:val="center" w:pos="2880"/>
            </w:tabs>
            <w:jc w:val="center"/>
            <w:outlineLvl w:val="1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4E613EB4" wp14:editId="03AF5856">
                <wp:extent cx="1098645" cy="1112292"/>
                <wp:effectExtent l="0" t="0" r="6350" b="0"/>
                <wp:docPr id="1" name="Picture 1" descr="C:\1-Madalina\Madalina\122486380_378100853601706_8321431874681466548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1-Madalina\Madalina\122486380_378100853601706_8321431874681466548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721" cy="111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4" w:type="dxa"/>
        </w:tcPr>
        <w:p w:rsidR="004617C6" w:rsidRPr="004617C6" w:rsidRDefault="004617C6" w:rsidP="004617C6">
          <w:pPr>
            <w:keepNext/>
            <w:tabs>
              <w:tab w:val="center" w:pos="-3261"/>
              <w:tab w:val="center" w:pos="2127"/>
            </w:tabs>
            <w:jc w:val="center"/>
            <w:outlineLvl w:val="0"/>
            <w:rPr>
              <w:rFonts w:ascii="Arial" w:hAnsi="Arial" w:cs="Arial"/>
              <w:b/>
              <w:spacing w:val="62"/>
              <w:sz w:val="24"/>
              <w:szCs w:val="24"/>
              <w:lang w:val="ro-RO"/>
            </w:rPr>
          </w:pPr>
          <w:r w:rsidRPr="004617C6">
            <w:rPr>
              <w:rFonts w:ascii="Arial" w:hAnsi="Arial" w:cs="Arial"/>
              <w:b/>
              <w:spacing w:val="62"/>
              <w:sz w:val="24"/>
              <w:szCs w:val="24"/>
              <w:lang w:val="ro-RO"/>
            </w:rPr>
            <w:t>ROMÂNIA</w:t>
          </w:r>
        </w:p>
        <w:p w:rsidR="004617C6" w:rsidRPr="004617C6" w:rsidRDefault="004617C6" w:rsidP="004617C6">
          <w:pPr>
            <w:tabs>
              <w:tab w:val="center" w:pos="-5954"/>
              <w:tab w:val="center" w:pos="0"/>
            </w:tabs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>MINISTERUL SĂNĂTĂŢII</w:t>
          </w:r>
        </w:p>
        <w:p w:rsidR="004617C6" w:rsidRPr="004617C6" w:rsidRDefault="004617C6" w:rsidP="004617C6">
          <w:pPr>
            <w:keepNext/>
            <w:tabs>
              <w:tab w:val="center" w:pos="2880"/>
            </w:tabs>
            <w:jc w:val="center"/>
            <w:outlineLvl w:val="1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>DIRECŢIA DE SĂNĂTATE PUBLICĂ A JUDEŢULUI BRAŞOV</w:t>
          </w:r>
        </w:p>
        <w:p w:rsidR="004617C6" w:rsidRPr="004617C6" w:rsidRDefault="004617C6" w:rsidP="004617C6">
          <w:pPr>
            <w:keepNext/>
            <w:tabs>
              <w:tab w:val="center" w:pos="0"/>
            </w:tabs>
            <w:ind w:right="-230"/>
            <w:jc w:val="center"/>
            <w:outlineLvl w:val="2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>Braşov, B-dul. Mihail Kogălniceanu, nr. 11</w:t>
          </w:r>
        </w:p>
        <w:p w:rsidR="004617C6" w:rsidRPr="004617C6" w:rsidRDefault="004617C6" w:rsidP="004617C6">
          <w:pPr>
            <w:keepNext/>
            <w:tabs>
              <w:tab w:val="center" w:pos="2127"/>
            </w:tabs>
            <w:ind w:right="-234"/>
            <w:jc w:val="center"/>
            <w:outlineLvl w:val="2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>Tel: 0268-547972; Fax: 0268-547973</w:t>
          </w:r>
        </w:p>
        <w:p w:rsidR="004617C6" w:rsidRPr="004617C6" w:rsidRDefault="004617C6" w:rsidP="004617C6">
          <w:pPr>
            <w:pStyle w:val="Header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>Număr operator date : 36610</w:t>
          </w:r>
        </w:p>
        <w:p w:rsidR="004617C6" w:rsidRPr="004617C6" w:rsidRDefault="004617C6" w:rsidP="004617C6">
          <w:pPr>
            <w:keepNext/>
            <w:pBdr>
              <w:bottom w:val="single" w:sz="4" w:space="0" w:color="auto"/>
            </w:pBdr>
            <w:tabs>
              <w:tab w:val="center" w:pos="2127"/>
            </w:tabs>
            <w:ind w:right="-234"/>
            <w:jc w:val="center"/>
            <w:outlineLvl w:val="2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>E-mail: secretariat@dspbv.ro</w:t>
          </w:r>
        </w:p>
        <w:p w:rsidR="004617C6" w:rsidRDefault="00C41141" w:rsidP="004617C6">
          <w:pPr>
            <w:keepNext/>
            <w:pBdr>
              <w:bottom w:val="single" w:sz="4" w:space="0" w:color="auto"/>
            </w:pBdr>
            <w:tabs>
              <w:tab w:val="center" w:pos="2127"/>
            </w:tabs>
            <w:ind w:right="-234"/>
            <w:jc w:val="center"/>
            <w:outlineLvl w:val="2"/>
            <w:rPr>
              <w:rFonts w:ascii="Arial" w:hAnsi="Arial" w:cs="Arial"/>
              <w:b/>
              <w:sz w:val="24"/>
              <w:szCs w:val="24"/>
              <w:lang w:val="ro-RO"/>
            </w:rPr>
          </w:pPr>
          <w:hyperlink r:id="rId2" w:history="1">
            <w:r w:rsidR="004617C6" w:rsidRPr="004617C6">
              <w:rPr>
                <w:rFonts w:ascii="Arial" w:hAnsi="Arial" w:cs="Arial"/>
                <w:b/>
                <w:sz w:val="24"/>
                <w:szCs w:val="24"/>
                <w:lang w:val="ro-RO"/>
              </w:rPr>
              <w:t>http://www.dspbv.ro</w:t>
            </w:r>
          </w:hyperlink>
        </w:p>
        <w:p w:rsidR="004617C6" w:rsidRDefault="004617C6" w:rsidP="004617C6">
          <w:pPr>
            <w:keepNext/>
            <w:pBdr>
              <w:bottom w:val="single" w:sz="4" w:space="0" w:color="auto"/>
            </w:pBdr>
            <w:tabs>
              <w:tab w:val="center" w:pos="2127"/>
            </w:tabs>
            <w:ind w:right="-234"/>
            <w:jc w:val="center"/>
            <w:outlineLvl w:val="2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</w:tc>
    </w:tr>
  </w:tbl>
  <w:p w:rsidR="00B5059A" w:rsidRDefault="0059016A" w:rsidP="004617C6">
    <w:pPr>
      <w:keepNext/>
      <w:tabs>
        <w:tab w:val="center" w:pos="0"/>
      </w:tabs>
      <w:ind w:right="-230"/>
      <w:outlineLvl w:val="2"/>
    </w:pPr>
    <w:r>
      <w:rPr>
        <w:rFonts w:ascii="Arial" w:hAnsi="Arial" w:cs="Arial"/>
        <w:b/>
        <w:sz w:val="24"/>
        <w:szCs w:val="24"/>
        <w:lang w:val="ro-RO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8">
    <w:nsid w:val="0EC0034C"/>
    <w:multiLevelType w:val="hybridMultilevel"/>
    <w:tmpl w:val="D380721E"/>
    <w:lvl w:ilvl="0" w:tplc="9CACE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7C5AAB"/>
    <w:multiLevelType w:val="hybridMultilevel"/>
    <w:tmpl w:val="AD3EBD3C"/>
    <w:lvl w:ilvl="0" w:tplc="EF1238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w w:val="11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91625"/>
    <w:multiLevelType w:val="hybridMultilevel"/>
    <w:tmpl w:val="CD46A01C"/>
    <w:lvl w:ilvl="0" w:tplc="3CBA3A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8E18D0"/>
    <w:multiLevelType w:val="hybridMultilevel"/>
    <w:tmpl w:val="9E90A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55"/>
    <w:rsid w:val="0001258E"/>
    <w:rsid w:val="00013D33"/>
    <w:rsid w:val="00020B4D"/>
    <w:rsid w:val="00026AF0"/>
    <w:rsid w:val="00032604"/>
    <w:rsid w:val="00044C57"/>
    <w:rsid w:val="000508A1"/>
    <w:rsid w:val="00055DB0"/>
    <w:rsid w:val="000566E7"/>
    <w:rsid w:val="0006596E"/>
    <w:rsid w:val="000662CF"/>
    <w:rsid w:val="0007218B"/>
    <w:rsid w:val="0008057E"/>
    <w:rsid w:val="00083B81"/>
    <w:rsid w:val="00090937"/>
    <w:rsid w:val="00097FC1"/>
    <w:rsid w:val="000B2239"/>
    <w:rsid w:val="000C5D04"/>
    <w:rsid w:val="000E1DED"/>
    <w:rsid w:val="00101663"/>
    <w:rsid w:val="00107994"/>
    <w:rsid w:val="00114211"/>
    <w:rsid w:val="00114358"/>
    <w:rsid w:val="00116025"/>
    <w:rsid w:val="00116094"/>
    <w:rsid w:val="00116500"/>
    <w:rsid w:val="00130013"/>
    <w:rsid w:val="001516D1"/>
    <w:rsid w:val="00152F18"/>
    <w:rsid w:val="00160E0E"/>
    <w:rsid w:val="0017035B"/>
    <w:rsid w:val="0017695D"/>
    <w:rsid w:val="00180B0E"/>
    <w:rsid w:val="00181680"/>
    <w:rsid w:val="0018489B"/>
    <w:rsid w:val="001A0522"/>
    <w:rsid w:val="001A234D"/>
    <w:rsid w:val="001A76FC"/>
    <w:rsid w:val="001B2835"/>
    <w:rsid w:val="001B79D2"/>
    <w:rsid w:val="001C0B60"/>
    <w:rsid w:val="001C548A"/>
    <w:rsid w:val="001C7BE4"/>
    <w:rsid w:val="001D0424"/>
    <w:rsid w:val="001D2E3A"/>
    <w:rsid w:val="001E4AFC"/>
    <w:rsid w:val="001E6983"/>
    <w:rsid w:val="001F4919"/>
    <w:rsid w:val="001F7755"/>
    <w:rsid w:val="00207F73"/>
    <w:rsid w:val="002158E6"/>
    <w:rsid w:val="002160E4"/>
    <w:rsid w:val="002235F0"/>
    <w:rsid w:val="00235374"/>
    <w:rsid w:val="00235C79"/>
    <w:rsid w:val="00241F89"/>
    <w:rsid w:val="002422A4"/>
    <w:rsid w:val="00254A31"/>
    <w:rsid w:val="00254C20"/>
    <w:rsid w:val="0026104B"/>
    <w:rsid w:val="00265029"/>
    <w:rsid w:val="00274B61"/>
    <w:rsid w:val="00276067"/>
    <w:rsid w:val="00283CD9"/>
    <w:rsid w:val="0029136F"/>
    <w:rsid w:val="00295A7E"/>
    <w:rsid w:val="002A140F"/>
    <w:rsid w:val="002B1D3C"/>
    <w:rsid w:val="002B310F"/>
    <w:rsid w:val="002B342B"/>
    <w:rsid w:val="002B780D"/>
    <w:rsid w:val="002C2928"/>
    <w:rsid w:val="002C4BFC"/>
    <w:rsid w:val="002D2C94"/>
    <w:rsid w:val="002D4E65"/>
    <w:rsid w:val="002E1197"/>
    <w:rsid w:val="0030270F"/>
    <w:rsid w:val="003268C7"/>
    <w:rsid w:val="00327189"/>
    <w:rsid w:val="00340ED5"/>
    <w:rsid w:val="003479E9"/>
    <w:rsid w:val="003706E3"/>
    <w:rsid w:val="00372297"/>
    <w:rsid w:val="00372D70"/>
    <w:rsid w:val="00382567"/>
    <w:rsid w:val="00385574"/>
    <w:rsid w:val="00390E77"/>
    <w:rsid w:val="003A3087"/>
    <w:rsid w:val="003A7672"/>
    <w:rsid w:val="003B0FFE"/>
    <w:rsid w:val="003B6CE3"/>
    <w:rsid w:val="003C2B59"/>
    <w:rsid w:val="003C4977"/>
    <w:rsid w:val="003C6772"/>
    <w:rsid w:val="003E0673"/>
    <w:rsid w:val="003E0ACB"/>
    <w:rsid w:val="003E1315"/>
    <w:rsid w:val="003E14F7"/>
    <w:rsid w:val="003E700B"/>
    <w:rsid w:val="003F4E5E"/>
    <w:rsid w:val="003F5814"/>
    <w:rsid w:val="00406D7F"/>
    <w:rsid w:val="004102F4"/>
    <w:rsid w:val="004126B7"/>
    <w:rsid w:val="00420E11"/>
    <w:rsid w:val="00421B70"/>
    <w:rsid w:val="00422C43"/>
    <w:rsid w:val="00430027"/>
    <w:rsid w:val="00432C38"/>
    <w:rsid w:val="00444572"/>
    <w:rsid w:val="00446238"/>
    <w:rsid w:val="00446F54"/>
    <w:rsid w:val="00451CE1"/>
    <w:rsid w:val="00452531"/>
    <w:rsid w:val="00455A50"/>
    <w:rsid w:val="00460697"/>
    <w:rsid w:val="00461487"/>
    <w:rsid w:val="004617C6"/>
    <w:rsid w:val="004644F0"/>
    <w:rsid w:val="0046462D"/>
    <w:rsid w:val="00467B69"/>
    <w:rsid w:val="00473130"/>
    <w:rsid w:val="004834CA"/>
    <w:rsid w:val="0048359C"/>
    <w:rsid w:val="004959D7"/>
    <w:rsid w:val="00496CE3"/>
    <w:rsid w:val="004A228C"/>
    <w:rsid w:val="004B7FB6"/>
    <w:rsid w:val="004C0913"/>
    <w:rsid w:val="004C2A26"/>
    <w:rsid w:val="004C55AA"/>
    <w:rsid w:val="004C6268"/>
    <w:rsid w:val="004C6834"/>
    <w:rsid w:val="004D19D7"/>
    <w:rsid w:val="004E623D"/>
    <w:rsid w:val="004F3D60"/>
    <w:rsid w:val="004F3E7C"/>
    <w:rsid w:val="004F517F"/>
    <w:rsid w:val="00502892"/>
    <w:rsid w:val="0050700A"/>
    <w:rsid w:val="00516943"/>
    <w:rsid w:val="00524AC9"/>
    <w:rsid w:val="0052508C"/>
    <w:rsid w:val="00530773"/>
    <w:rsid w:val="005332A2"/>
    <w:rsid w:val="005343EA"/>
    <w:rsid w:val="00543A2C"/>
    <w:rsid w:val="00546681"/>
    <w:rsid w:val="00550F7A"/>
    <w:rsid w:val="00551421"/>
    <w:rsid w:val="005517DA"/>
    <w:rsid w:val="005539FD"/>
    <w:rsid w:val="00563144"/>
    <w:rsid w:val="00581244"/>
    <w:rsid w:val="005858F6"/>
    <w:rsid w:val="00587A4E"/>
    <w:rsid w:val="00587CB3"/>
    <w:rsid w:val="0059016A"/>
    <w:rsid w:val="0059442E"/>
    <w:rsid w:val="005A393A"/>
    <w:rsid w:val="005B336B"/>
    <w:rsid w:val="005C23B4"/>
    <w:rsid w:val="005C4EF9"/>
    <w:rsid w:val="005D01E8"/>
    <w:rsid w:val="005D2CBB"/>
    <w:rsid w:val="005D33E5"/>
    <w:rsid w:val="005E6C0F"/>
    <w:rsid w:val="005F69C1"/>
    <w:rsid w:val="00600C76"/>
    <w:rsid w:val="00603EA3"/>
    <w:rsid w:val="006049DB"/>
    <w:rsid w:val="00604DB0"/>
    <w:rsid w:val="00607795"/>
    <w:rsid w:val="00610B63"/>
    <w:rsid w:val="00613A07"/>
    <w:rsid w:val="00615781"/>
    <w:rsid w:val="00623C25"/>
    <w:rsid w:val="00631F7C"/>
    <w:rsid w:val="00633B1B"/>
    <w:rsid w:val="00635EE8"/>
    <w:rsid w:val="00644F46"/>
    <w:rsid w:val="00650EBA"/>
    <w:rsid w:val="00660A5C"/>
    <w:rsid w:val="00664686"/>
    <w:rsid w:val="00664F94"/>
    <w:rsid w:val="00665671"/>
    <w:rsid w:val="006778BA"/>
    <w:rsid w:val="00685F61"/>
    <w:rsid w:val="006875EF"/>
    <w:rsid w:val="00690106"/>
    <w:rsid w:val="00691DD8"/>
    <w:rsid w:val="006A0DE6"/>
    <w:rsid w:val="006A136A"/>
    <w:rsid w:val="006A196D"/>
    <w:rsid w:val="006A2C9D"/>
    <w:rsid w:val="006A69B2"/>
    <w:rsid w:val="006A7FBA"/>
    <w:rsid w:val="006B2D3C"/>
    <w:rsid w:val="006C0E5D"/>
    <w:rsid w:val="006C4D48"/>
    <w:rsid w:val="006D10AA"/>
    <w:rsid w:val="006D173E"/>
    <w:rsid w:val="006D5CFE"/>
    <w:rsid w:val="006E041E"/>
    <w:rsid w:val="006F0A38"/>
    <w:rsid w:val="007024FB"/>
    <w:rsid w:val="007037EE"/>
    <w:rsid w:val="00706EA3"/>
    <w:rsid w:val="00710CB9"/>
    <w:rsid w:val="00714D18"/>
    <w:rsid w:val="00716562"/>
    <w:rsid w:val="007166EE"/>
    <w:rsid w:val="00725086"/>
    <w:rsid w:val="00740AB1"/>
    <w:rsid w:val="00746FCF"/>
    <w:rsid w:val="007510EB"/>
    <w:rsid w:val="00753802"/>
    <w:rsid w:val="007549B7"/>
    <w:rsid w:val="00754CDA"/>
    <w:rsid w:val="0077152C"/>
    <w:rsid w:val="00771F6D"/>
    <w:rsid w:val="00773790"/>
    <w:rsid w:val="00782E57"/>
    <w:rsid w:val="00783360"/>
    <w:rsid w:val="007838F7"/>
    <w:rsid w:val="00786BBD"/>
    <w:rsid w:val="00787DB2"/>
    <w:rsid w:val="00793DA6"/>
    <w:rsid w:val="00795EFD"/>
    <w:rsid w:val="007A2536"/>
    <w:rsid w:val="007A4374"/>
    <w:rsid w:val="007B09ED"/>
    <w:rsid w:val="007D14BB"/>
    <w:rsid w:val="007E213F"/>
    <w:rsid w:val="007E5A66"/>
    <w:rsid w:val="00813AF3"/>
    <w:rsid w:val="0081769A"/>
    <w:rsid w:val="00821A30"/>
    <w:rsid w:val="00822679"/>
    <w:rsid w:val="00823128"/>
    <w:rsid w:val="00835EC8"/>
    <w:rsid w:val="00851A3C"/>
    <w:rsid w:val="00852848"/>
    <w:rsid w:val="008571FF"/>
    <w:rsid w:val="008A0254"/>
    <w:rsid w:val="008A1C8F"/>
    <w:rsid w:val="008A256F"/>
    <w:rsid w:val="008A770F"/>
    <w:rsid w:val="008B228C"/>
    <w:rsid w:val="008B2B53"/>
    <w:rsid w:val="008D35FB"/>
    <w:rsid w:val="008D7411"/>
    <w:rsid w:val="008D75FE"/>
    <w:rsid w:val="008D7BAC"/>
    <w:rsid w:val="008E0AB4"/>
    <w:rsid w:val="008E1DD6"/>
    <w:rsid w:val="008F5624"/>
    <w:rsid w:val="00900476"/>
    <w:rsid w:val="009033F1"/>
    <w:rsid w:val="0093265A"/>
    <w:rsid w:val="00937349"/>
    <w:rsid w:val="00937B87"/>
    <w:rsid w:val="009529CC"/>
    <w:rsid w:val="009539F9"/>
    <w:rsid w:val="00956D60"/>
    <w:rsid w:val="00957FD3"/>
    <w:rsid w:val="0098611F"/>
    <w:rsid w:val="00991259"/>
    <w:rsid w:val="00992711"/>
    <w:rsid w:val="00995AF6"/>
    <w:rsid w:val="009B4CA6"/>
    <w:rsid w:val="009E1C52"/>
    <w:rsid w:val="009E2D00"/>
    <w:rsid w:val="009F33A0"/>
    <w:rsid w:val="009F6143"/>
    <w:rsid w:val="009F6712"/>
    <w:rsid w:val="00A03125"/>
    <w:rsid w:val="00A2333D"/>
    <w:rsid w:val="00A25B68"/>
    <w:rsid w:val="00A27EF1"/>
    <w:rsid w:val="00A3595A"/>
    <w:rsid w:val="00A36D7B"/>
    <w:rsid w:val="00A446F7"/>
    <w:rsid w:val="00A461E3"/>
    <w:rsid w:val="00A47562"/>
    <w:rsid w:val="00A50784"/>
    <w:rsid w:val="00A5710D"/>
    <w:rsid w:val="00A62028"/>
    <w:rsid w:val="00AA1911"/>
    <w:rsid w:val="00AA2DA9"/>
    <w:rsid w:val="00AA6E88"/>
    <w:rsid w:val="00AB1B61"/>
    <w:rsid w:val="00AB4607"/>
    <w:rsid w:val="00AB55EA"/>
    <w:rsid w:val="00AB7038"/>
    <w:rsid w:val="00AC275B"/>
    <w:rsid w:val="00AC2D03"/>
    <w:rsid w:val="00AC3238"/>
    <w:rsid w:val="00AC5467"/>
    <w:rsid w:val="00AD0FA5"/>
    <w:rsid w:val="00AD1AC1"/>
    <w:rsid w:val="00AD5CC2"/>
    <w:rsid w:val="00AD72EB"/>
    <w:rsid w:val="00AE05B4"/>
    <w:rsid w:val="00AE11E0"/>
    <w:rsid w:val="00B026FC"/>
    <w:rsid w:val="00B04D59"/>
    <w:rsid w:val="00B1106A"/>
    <w:rsid w:val="00B1318E"/>
    <w:rsid w:val="00B2197F"/>
    <w:rsid w:val="00B243E6"/>
    <w:rsid w:val="00B3508A"/>
    <w:rsid w:val="00B37E8C"/>
    <w:rsid w:val="00B4337B"/>
    <w:rsid w:val="00B44ADE"/>
    <w:rsid w:val="00B5059A"/>
    <w:rsid w:val="00B53DBE"/>
    <w:rsid w:val="00B541E3"/>
    <w:rsid w:val="00B633FC"/>
    <w:rsid w:val="00B65D24"/>
    <w:rsid w:val="00B737A9"/>
    <w:rsid w:val="00B80714"/>
    <w:rsid w:val="00B963CC"/>
    <w:rsid w:val="00BA34E7"/>
    <w:rsid w:val="00BA3F1B"/>
    <w:rsid w:val="00BA7D5B"/>
    <w:rsid w:val="00BB208F"/>
    <w:rsid w:val="00BB45FF"/>
    <w:rsid w:val="00BC4794"/>
    <w:rsid w:val="00BD4957"/>
    <w:rsid w:val="00BD6AFE"/>
    <w:rsid w:val="00BE095F"/>
    <w:rsid w:val="00C00ED3"/>
    <w:rsid w:val="00C22915"/>
    <w:rsid w:val="00C233FB"/>
    <w:rsid w:val="00C313D7"/>
    <w:rsid w:val="00C3535C"/>
    <w:rsid w:val="00C41141"/>
    <w:rsid w:val="00C4324A"/>
    <w:rsid w:val="00C472DE"/>
    <w:rsid w:val="00C54237"/>
    <w:rsid w:val="00C66294"/>
    <w:rsid w:val="00C80109"/>
    <w:rsid w:val="00C94883"/>
    <w:rsid w:val="00C97A58"/>
    <w:rsid w:val="00CA1F39"/>
    <w:rsid w:val="00CA4BA3"/>
    <w:rsid w:val="00CA57A0"/>
    <w:rsid w:val="00CC2AB0"/>
    <w:rsid w:val="00CC3CDA"/>
    <w:rsid w:val="00CD0071"/>
    <w:rsid w:val="00CE7CC1"/>
    <w:rsid w:val="00CF7848"/>
    <w:rsid w:val="00D052FF"/>
    <w:rsid w:val="00D1050C"/>
    <w:rsid w:val="00D14BA1"/>
    <w:rsid w:val="00D16D72"/>
    <w:rsid w:val="00D2619D"/>
    <w:rsid w:val="00D34571"/>
    <w:rsid w:val="00D52466"/>
    <w:rsid w:val="00D55F21"/>
    <w:rsid w:val="00D72AF5"/>
    <w:rsid w:val="00D76FA8"/>
    <w:rsid w:val="00D86375"/>
    <w:rsid w:val="00D87285"/>
    <w:rsid w:val="00D916E7"/>
    <w:rsid w:val="00DA0890"/>
    <w:rsid w:val="00DA40FE"/>
    <w:rsid w:val="00DB0B0B"/>
    <w:rsid w:val="00DB3ADA"/>
    <w:rsid w:val="00DC35DD"/>
    <w:rsid w:val="00DD584F"/>
    <w:rsid w:val="00DD68FE"/>
    <w:rsid w:val="00DE5223"/>
    <w:rsid w:val="00DE7FA3"/>
    <w:rsid w:val="00DF16FE"/>
    <w:rsid w:val="00DF295B"/>
    <w:rsid w:val="00DF6E43"/>
    <w:rsid w:val="00DF7B20"/>
    <w:rsid w:val="00E0131F"/>
    <w:rsid w:val="00E013FD"/>
    <w:rsid w:val="00E057A3"/>
    <w:rsid w:val="00E1098D"/>
    <w:rsid w:val="00E1114E"/>
    <w:rsid w:val="00E22B83"/>
    <w:rsid w:val="00E27D4C"/>
    <w:rsid w:val="00E331A8"/>
    <w:rsid w:val="00E33D0E"/>
    <w:rsid w:val="00E3588B"/>
    <w:rsid w:val="00E431D6"/>
    <w:rsid w:val="00E4407F"/>
    <w:rsid w:val="00E45FC1"/>
    <w:rsid w:val="00E47F23"/>
    <w:rsid w:val="00E527A2"/>
    <w:rsid w:val="00E61282"/>
    <w:rsid w:val="00E64843"/>
    <w:rsid w:val="00E6618F"/>
    <w:rsid w:val="00E6647B"/>
    <w:rsid w:val="00E714A4"/>
    <w:rsid w:val="00E75912"/>
    <w:rsid w:val="00E7765A"/>
    <w:rsid w:val="00E92916"/>
    <w:rsid w:val="00E942FC"/>
    <w:rsid w:val="00E95350"/>
    <w:rsid w:val="00EA1D7A"/>
    <w:rsid w:val="00EB0016"/>
    <w:rsid w:val="00EE3F99"/>
    <w:rsid w:val="00EF0CAD"/>
    <w:rsid w:val="00EF1207"/>
    <w:rsid w:val="00F0140D"/>
    <w:rsid w:val="00F06C3B"/>
    <w:rsid w:val="00F07924"/>
    <w:rsid w:val="00F24C72"/>
    <w:rsid w:val="00F36CE6"/>
    <w:rsid w:val="00F3724C"/>
    <w:rsid w:val="00F41C60"/>
    <w:rsid w:val="00F52D33"/>
    <w:rsid w:val="00F55672"/>
    <w:rsid w:val="00F6409F"/>
    <w:rsid w:val="00F64989"/>
    <w:rsid w:val="00F713B0"/>
    <w:rsid w:val="00F7612E"/>
    <w:rsid w:val="00F80703"/>
    <w:rsid w:val="00F949A8"/>
    <w:rsid w:val="00F95CFA"/>
    <w:rsid w:val="00FA1DC8"/>
    <w:rsid w:val="00FA286C"/>
    <w:rsid w:val="00FA456E"/>
    <w:rsid w:val="00FB01B9"/>
    <w:rsid w:val="00FB09C4"/>
    <w:rsid w:val="00FB40BE"/>
    <w:rsid w:val="00FB49B5"/>
    <w:rsid w:val="00FB5D71"/>
    <w:rsid w:val="00FB761C"/>
    <w:rsid w:val="00FC4CE3"/>
    <w:rsid w:val="00FE34FB"/>
    <w:rsid w:val="00FE503B"/>
    <w:rsid w:val="00FF1698"/>
    <w:rsid w:val="00FF2B46"/>
    <w:rsid w:val="00FF6755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4">
    <w:name w:val="heading 4"/>
    <w:basedOn w:val="Normal"/>
    <w:link w:val="Heading4Char"/>
    <w:qFormat/>
    <w:rsid w:val="00957FD3"/>
    <w:pPr>
      <w:spacing w:before="100" w:beforeAutospacing="1" w:after="100" w:afterAutospacing="1"/>
      <w:outlineLvl w:val="3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40B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B40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7D5B"/>
    <w:pPr>
      <w:ind w:left="720"/>
      <w:contextualSpacing/>
    </w:pPr>
  </w:style>
  <w:style w:type="character" w:styleId="Hyperlink">
    <w:name w:val="Hyperlink"/>
    <w:rsid w:val="00D76FA8"/>
    <w:rPr>
      <w:color w:val="0000FF"/>
      <w:u w:val="single"/>
    </w:rPr>
  </w:style>
  <w:style w:type="table" w:styleId="TableGrid">
    <w:name w:val="Table Grid"/>
    <w:basedOn w:val="TableNormal"/>
    <w:uiPriority w:val="59"/>
    <w:rsid w:val="00BB45FF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50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59A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WW8Num2z0">
    <w:name w:val="WW8Num2z0"/>
    <w:rsid w:val="00DF7B20"/>
    <w:rPr>
      <w:rFonts w:ascii="Symbol" w:hAnsi="Symbol" w:cs="Symbol"/>
    </w:rPr>
  </w:style>
  <w:style w:type="character" w:customStyle="1" w:styleId="WW8Num2z1">
    <w:name w:val="WW8Num2z1"/>
    <w:rsid w:val="00DF7B20"/>
    <w:rPr>
      <w:rFonts w:ascii="Courier New" w:hAnsi="Courier New" w:cs="Courier New"/>
    </w:rPr>
  </w:style>
  <w:style w:type="character" w:customStyle="1" w:styleId="WW8Num2z2">
    <w:name w:val="WW8Num2z2"/>
    <w:rsid w:val="00DF7B20"/>
    <w:rPr>
      <w:rFonts w:ascii="Wingdings" w:hAnsi="Wingdings" w:cs="Wingdings"/>
    </w:rPr>
  </w:style>
  <w:style w:type="character" w:customStyle="1" w:styleId="WW8Num3z0">
    <w:name w:val="WW8Num3z0"/>
    <w:rsid w:val="00DF7B20"/>
    <w:rPr>
      <w:rFonts w:ascii="Wingdings" w:hAnsi="Wingdings" w:cs="Wingdings"/>
    </w:rPr>
  </w:style>
  <w:style w:type="character" w:customStyle="1" w:styleId="WW8Num3z1">
    <w:name w:val="WW8Num3z1"/>
    <w:rsid w:val="00DF7B20"/>
    <w:rPr>
      <w:rFonts w:ascii="Courier New" w:hAnsi="Courier New" w:cs="Courier New"/>
    </w:rPr>
  </w:style>
  <w:style w:type="character" w:customStyle="1" w:styleId="WW8Num3z3">
    <w:name w:val="WW8Num3z3"/>
    <w:rsid w:val="00DF7B20"/>
    <w:rPr>
      <w:rFonts w:ascii="Symbol" w:hAnsi="Symbol" w:cs="Symbol"/>
    </w:rPr>
  </w:style>
  <w:style w:type="character" w:customStyle="1" w:styleId="WW8Num5z0">
    <w:name w:val="WW8Num5z0"/>
    <w:rsid w:val="00DF7B20"/>
    <w:rPr>
      <w:rFonts w:ascii="Symbol" w:hAnsi="Symbol" w:cs="Symbol"/>
    </w:rPr>
  </w:style>
  <w:style w:type="character" w:customStyle="1" w:styleId="WW8Num5z1">
    <w:name w:val="WW8Num5z1"/>
    <w:rsid w:val="00DF7B20"/>
    <w:rPr>
      <w:rFonts w:ascii="Courier New" w:hAnsi="Courier New" w:cs="Courier New"/>
    </w:rPr>
  </w:style>
  <w:style w:type="character" w:customStyle="1" w:styleId="WW8Num5z2">
    <w:name w:val="WW8Num5z2"/>
    <w:rsid w:val="00DF7B20"/>
    <w:rPr>
      <w:rFonts w:ascii="Wingdings" w:hAnsi="Wingdings" w:cs="Wingdings"/>
    </w:rPr>
  </w:style>
  <w:style w:type="paragraph" w:customStyle="1" w:styleId="Heading">
    <w:name w:val="Heading"/>
    <w:basedOn w:val="Normal"/>
    <w:next w:val="BodyText"/>
    <w:rsid w:val="00DF7B20"/>
    <w:pPr>
      <w:keepNext/>
      <w:suppressAutoHyphens/>
      <w:spacing w:before="240" w:after="120" w:line="276" w:lineRule="auto"/>
    </w:pPr>
    <w:rPr>
      <w:rFonts w:ascii="Liberation Sans" w:eastAsia="WenQuanYi Micro Hei" w:hAnsi="Liberation Sans" w:cs="Lohit Hindi"/>
      <w:sz w:val="28"/>
      <w:szCs w:val="28"/>
      <w:lang w:val="en-US" w:eastAsia="zh-CN"/>
    </w:rPr>
  </w:style>
  <w:style w:type="paragraph" w:styleId="BodyText">
    <w:name w:val="Body Text"/>
    <w:basedOn w:val="Normal"/>
    <w:link w:val="BodyTextChar"/>
    <w:rsid w:val="00DF7B20"/>
    <w:pPr>
      <w:suppressAutoHyphens/>
      <w:spacing w:after="120" w:line="276" w:lineRule="auto"/>
    </w:pPr>
    <w:rPr>
      <w:rFonts w:eastAsia="Calibri"/>
      <w:sz w:val="28"/>
      <w:szCs w:val="28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DF7B20"/>
    <w:rPr>
      <w:rFonts w:ascii="Times New Roman" w:eastAsia="Calibri" w:hAnsi="Times New Roman" w:cs="Times New Roman"/>
      <w:sz w:val="28"/>
      <w:szCs w:val="28"/>
      <w:lang w:val="en-US" w:eastAsia="zh-CN"/>
    </w:rPr>
  </w:style>
  <w:style w:type="paragraph" w:styleId="List">
    <w:name w:val="List"/>
    <w:basedOn w:val="BodyText"/>
    <w:rsid w:val="00DF7B20"/>
    <w:rPr>
      <w:rFonts w:cs="Lohit Hindi"/>
    </w:rPr>
  </w:style>
  <w:style w:type="paragraph" w:styleId="Caption">
    <w:name w:val="caption"/>
    <w:basedOn w:val="Normal"/>
    <w:qFormat/>
    <w:rsid w:val="00DF7B20"/>
    <w:pPr>
      <w:suppressLineNumbers/>
      <w:suppressAutoHyphens/>
      <w:spacing w:before="120" w:after="120" w:line="276" w:lineRule="auto"/>
    </w:pPr>
    <w:rPr>
      <w:rFonts w:eastAsia="Calibri" w:cs="Lohit Hindi"/>
      <w:i/>
      <w:iCs/>
      <w:sz w:val="24"/>
      <w:szCs w:val="24"/>
      <w:lang w:val="en-US" w:eastAsia="zh-CN"/>
    </w:rPr>
  </w:style>
  <w:style w:type="paragraph" w:customStyle="1" w:styleId="Index">
    <w:name w:val="Index"/>
    <w:basedOn w:val="Normal"/>
    <w:rsid w:val="00DF7B20"/>
    <w:pPr>
      <w:suppressLineNumbers/>
      <w:suppressAutoHyphens/>
      <w:spacing w:after="200" w:line="276" w:lineRule="auto"/>
    </w:pPr>
    <w:rPr>
      <w:rFonts w:eastAsia="Calibri" w:cs="Lohit Hindi"/>
      <w:sz w:val="28"/>
      <w:szCs w:val="28"/>
      <w:lang w:val="en-US" w:eastAsia="zh-CN"/>
    </w:rPr>
  </w:style>
  <w:style w:type="character" w:customStyle="1" w:styleId="FooterChar1">
    <w:name w:val="Footer Char1"/>
    <w:basedOn w:val="DefaultParagraphFont"/>
    <w:uiPriority w:val="99"/>
    <w:rsid w:val="00DF7B20"/>
    <w:rPr>
      <w:rFonts w:ascii="Times New Roman" w:eastAsia="Calibri" w:hAnsi="Times New Roman" w:cs="Times New Roman"/>
      <w:sz w:val="28"/>
      <w:szCs w:val="28"/>
      <w:lang w:val="en-US" w:eastAsia="zh-CN"/>
    </w:rPr>
  </w:style>
  <w:style w:type="paragraph" w:styleId="NormalWeb">
    <w:name w:val="Normal (Web)"/>
    <w:basedOn w:val="Normal"/>
    <w:rsid w:val="00DF7B20"/>
    <w:pPr>
      <w:suppressAutoHyphens/>
      <w:spacing w:before="280" w:after="280"/>
    </w:pPr>
    <w:rPr>
      <w:rFonts w:eastAsia="Calibri"/>
      <w:sz w:val="24"/>
      <w:szCs w:val="24"/>
      <w:lang w:val="en-US" w:eastAsia="zh-CN"/>
    </w:rPr>
  </w:style>
  <w:style w:type="paragraph" w:customStyle="1" w:styleId="TableContents">
    <w:name w:val="Table Contents"/>
    <w:basedOn w:val="Normal"/>
    <w:rsid w:val="00DF7B20"/>
    <w:pPr>
      <w:suppressLineNumbers/>
      <w:suppressAutoHyphens/>
      <w:spacing w:after="200" w:line="276" w:lineRule="auto"/>
    </w:pPr>
    <w:rPr>
      <w:rFonts w:eastAsia="Calibri"/>
      <w:sz w:val="28"/>
      <w:szCs w:val="28"/>
      <w:lang w:val="en-US" w:eastAsia="zh-CN"/>
    </w:rPr>
  </w:style>
  <w:style w:type="paragraph" w:customStyle="1" w:styleId="TableHeading">
    <w:name w:val="Table Heading"/>
    <w:basedOn w:val="TableContents"/>
    <w:rsid w:val="00DF7B2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B20"/>
    <w:pPr>
      <w:suppressAutoHyphens/>
    </w:pPr>
    <w:rPr>
      <w:rFonts w:ascii="Tahoma" w:eastAsia="Calibri" w:hAnsi="Tahoma" w:cs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20"/>
    <w:rPr>
      <w:rFonts w:ascii="Tahoma" w:eastAsia="Calibri" w:hAnsi="Tahoma" w:cs="Tahoma"/>
      <w:sz w:val="16"/>
      <w:szCs w:val="16"/>
      <w:lang w:val="en-US" w:eastAsia="zh-CN"/>
    </w:rPr>
  </w:style>
  <w:style w:type="character" w:customStyle="1" w:styleId="tpt1">
    <w:name w:val="tpt1"/>
    <w:basedOn w:val="DefaultParagraphFont"/>
    <w:rsid w:val="0018489B"/>
  </w:style>
  <w:style w:type="character" w:customStyle="1" w:styleId="tli1">
    <w:name w:val="tli1"/>
    <w:basedOn w:val="DefaultParagraphFont"/>
    <w:rsid w:val="0018489B"/>
  </w:style>
  <w:style w:type="character" w:customStyle="1" w:styleId="sden">
    <w:name w:val="s_den"/>
    <w:basedOn w:val="DefaultParagraphFont"/>
    <w:rsid w:val="00276067"/>
  </w:style>
  <w:style w:type="character" w:customStyle="1" w:styleId="shdr">
    <w:name w:val="s_hdr"/>
    <w:basedOn w:val="DefaultParagraphFont"/>
    <w:rsid w:val="00276067"/>
  </w:style>
  <w:style w:type="character" w:customStyle="1" w:styleId="Heading4Char">
    <w:name w:val="Heading 4 Char"/>
    <w:basedOn w:val="DefaultParagraphFont"/>
    <w:link w:val="Heading4"/>
    <w:rsid w:val="00957FD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lb">
    <w:name w:val="a_lb"/>
    <w:basedOn w:val="DefaultParagraphFont"/>
    <w:rsid w:val="00AD1AC1"/>
  </w:style>
  <w:style w:type="character" w:customStyle="1" w:styleId="atl">
    <w:name w:val="a_tl"/>
    <w:rsid w:val="00677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4">
    <w:name w:val="heading 4"/>
    <w:basedOn w:val="Normal"/>
    <w:link w:val="Heading4Char"/>
    <w:qFormat/>
    <w:rsid w:val="00957FD3"/>
    <w:pPr>
      <w:spacing w:before="100" w:beforeAutospacing="1" w:after="100" w:afterAutospacing="1"/>
      <w:outlineLvl w:val="3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40B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B40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7D5B"/>
    <w:pPr>
      <w:ind w:left="720"/>
      <w:contextualSpacing/>
    </w:pPr>
  </w:style>
  <w:style w:type="character" w:styleId="Hyperlink">
    <w:name w:val="Hyperlink"/>
    <w:rsid w:val="00D76FA8"/>
    <w:rPr>
      <w:color w:val="0000FF"/>
      <w:u w:val="single"/>
    </w:rPr>
  </w:style>
  <w:style w:type="table" w:styleId="TableGrid">
    <w:name w:val="Table Grid"/>
    <w:basedOn w:val="TableNormal"/>
    <w:uiPriority w:val="59"/>
    <w:rsid w:val="00BB45FF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50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59A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WW8Num2z0">
    <w:name w:val="WW8Num2z0"/>
    <w:rsid w:val="00DF7B20"/>
    <w:rPr>
      <w:rFonts w:ascii="Symbol" w:hAnsi="Symbol" w:cs="Symbol"/>
    </w:rPr>
  </w:style>
  <w:style w:type="character" w:customStyle="1" w:styleId="WW8Num2z1">
    <w:name w:val="WW8Num2z1"/>
    <w:rsid w:val="00DF7B20"/>
    <w:rPr>
      <w:rFonts w:ascii="Courier New" w:hAnsi="Courier New" w:cs="Courier New"/>
    </w:rPr>
  </w:style>
  <w:style w:type="character" w:customStyle="1" w:styleId="WW8Num2z2">
    <w:name w:val="WW8Num2z2"/>
    <w:rsid w:val="00DF7B20"/>
    <w:rPr>
      <w:rFonts w:ascii="Wingdings" w:hAnsi="Wingdings" w:cs="Wingdings"/>
    </w:rPr>
  </w:style>
  <w:style w:type="character" w:customStyle="1" w:styleId="WW8Num3z0">
    <w:name w:val="WW8Num3z0"/>
    <w:rsid w:val="00DF7B20"/>
    <w:rPr>
      <w:rFonts w:ascii="Wingdings" w:hAnsi="Wingdings" w:cs="Wingdings"/>
    </w:rPr>
  </w:style>
  <w:style w:type="character" w:customStyle="1" w:styleId="WW8Num3z1">
    <w:name w:val="WW8Num3z1"/>
    <w:rsid w:val="00DF7B20"/>
    <w:rPr>
      <w:rFonts w:ascii="Courier New" w:hAnsi="Courier New" w:cs="Courier New"/>
    </w:rPr>
  </w:style>
  <w:style w:type="character" w:customStyle="1" w:styleId="WW8Num3z3">
    <w:name w:val="WW8Num3z3"/>
    <w:rsid w:val="00DF7B20"/>
    <w:rPr>
      <w:rFonts w:ascii="Symbol" w:hAnsi="Symbol" w:cs="Symbol"/>
    </w:rPr>
  </w:style>
  <w:style w:type="character" w:customStyle="1" w:styleId="WW8Num5z0">
    <w:name w:val="WW8Num5z0"/>
    <w:rsid w:val="00DF7B20"/>
    <w:rPr>
      <w:rFonts w:ascii="Symbol" w:hAnsi="Symbol" w:cs="Symbol"/>
    </w:rPr>
  </w:style>
  <w:style w:type="character" w:customStyle="1" w:styleId="WW8Num5z1">
    <w:name w:val="WW8Num5z1"/>
    <w:rsid w:val="00DF7B20"/>
    <w:rPr>
      <w:rFonts w:ascii="Courier New" w:hAnsi="Courier New" w:cs="Courier New"/>
    </w:rPr>
  </w:style>
  <w:style w:type="character" w:customStyle="1" w:styleId="WW8Num5z2">
    <w:name w:val="WW8Num5z2"/>
    <w:rsid w:val="00DF7B20"/>
    <w:rPr>
      <w:rFonts w:ascii="Wingdings" w:hAnsi="Wingdings" w:cs="Wingdings"/>
    </w:rPr>
  </w:style>
  <w:style w:type="paragraph" w:customStyle="1" w:styleId="Heading">
    <w:name w:val="Heading"/>
    <w:basedOn w:val="Normal"/>
    <w:next w:val="BodyText"/>
    <w:rsid w:val="00DF7B20"/>
    <w:pPr>
      <w:keepNext/>
      <w:suppressAutoHyphens/>
      <w:spacing w:before="240" w:after="120" w:line="276" w:lineRule="auto"/>
    </w:pPr>
    <w:rPr>
      <w:rFonts w:ascii="Liberation Sans" w:eastAsia="WenQuanYi Micro Hei" w:hAnsi="Liberation Sans" w:cs="Lohit Hindi"/>
      <w:sz w:val="28"/>
      <w:szCs w:val="28"/>
      <w:lang w:val="en-US" w:eastAsia="zh-CN"/>
    </w:rPr>
  </w:style>
  <w:style w:type="paragraph" w:styleId="BodyText">
    <w:name w:val="Body Text"/>
    <w:basedOn w:val="Normal"/>
    <w:link w:val="BodyTextChar"/>
    <w:rsid w:val="00DF7B20"/>
    <w:pPr>
      <w:suppressAutoHyphens/>
      <w:spacing w:after="120" w:line="276" w:lineRule="auto"/>
    </w:pPr>
    <w:rPr>
      <w:rFonts w:eastAsia="Calibri"/>
      <w:sz w:val="28"/>
      <w:szCs w:val="28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DF7B20"/>
    <w:rPr>
      <w:rFonts w:ascii="Times New Roman" w:eastAsia="Calibri" w:hAnsi="Times New Roman" w:cs="Times New Roman"/>
      <w:sz w:val="28"/>
      <w:szCs w:val="28"/>
      <w:lang w:val="en-US" w:eastAsia="zh-CN"/>
    </w:rPr>
  </w:style>
  <w:style w:type="paragraph" w:styleId="List">
    <w:name w:val="List"/>
    <w:basedOn w:val="BodyText"/>
    <w:rsid w:val="00DF7B20"/>
    <w:rPr>
      <w:rFonts w:cs="Lohit Hindi"/>
    </w:rPr>
  </w:style>
  <w:style w:type="paragraph" w:styleId="Caption">
    <w:name w:val="caption"/>
    <w:basedOn w:val="Normal"/>
    <w:qFormat/>
    <w:rsid w:val="00DF7B20"/>
    <w:pPr>
      <w:suppressLineNumbers/>
      <w:suppressAutoHyphens/>
      <w:spacing w:before="120" w:after="120" w:line="276" w:lineRule="auto"/>
    </w:pPr>
    <w:rPr>
      <w:rFonts w:eastAsia="Calibri" w:cs="Lohit Hindi"/>
      <w:i/>
      <w:iCs/>
      <w:sz w:val="24"/>
      <w:szCs w:val="24"/>
      <w:lang w:val="en-US" w:eastAsia="zh-CN"/>
    </w:rPr>
  </w:style>
  <w:style w:type="paragraph" w:customStyle="1" w:styleId="Index">
    <w:name w:val="Index"/>
    <w:basedOn w:val="Normal"/>
    <w:rsid w:val="00DF7B20"/>
    <w:pPr>
      <w:suppressLineNumbers/>
      <w:suppressAutoHyphens/>
      <w:spacing w:after="200" w:line="276" w:lineRule="auto"/>
    </w:pPr>
    <w:rPr>
      <w:rFonts w:eastAsia="Calibri" w:cs="Lohit Hindi"/>
      <w:sz w:val="28"/>
      <w:szCs w:val="28"/>
      <w:lang w:val="en-US" w:eastAsia="zh-CN"/>
    </w:rPr>
  </w:style>
  <w:style w:type="character" w:customStyle="1" w:styleId="FooterChar1">
    <w:name w:val="Footer Char1"/>
    <w:basedOn w:val="DefaultParagraphFont"/>
    <w:uiPriority w:val="99"/>
    <w:rsid w:val="00DF7B20"/>
    <w:rPr>
      <w:rFonts w:ascii="Times New Roman" w:eastAsia="Calibri" w:hAnsi="Times New Roman" w:cs="Times New Roman"/>
      <w:sz w:val="28"/>
      <w:szCs w:val="28"/>
      <w:lang w:val="en-US" w:eastAsia="zh-CN"/>
    </w:rPr>
  </w:style>
  <w:style w:type="paragraph" w:styleId="NormalWeb">
    <w:name w:val="Normal (Web)"/>
    <w:basedOn w:val="Normal"/>
    <w:rsid w:val="00DF7B20"/>
    <w:pPr>
      <w:suppressAutoHyphens/>
      <w:spacing w:before="280" w:after="280"/>
    </w:pPr>
    <w:rPr>
      <w:rFonts w:eastAsia="Calibri"/>
      <w:sz w:val="24"/>
      <w:szCs w:val="24"/>
      <w:lang w:val="en-US" w:eastAsia="zh-CN"/>
    </w:rPr>
  </w:style>
  <w:style w:type="paragraph" w:customStyle="1" w:styleId="TableContents">
    <w:name w:val="Table Contents"/>
    <w:basedOn w:val="Normal"/>
    <w:rsid w:val="00DF7B20"/>
    <w:pPr>
      <w:suppressLineNumbers/>
      <w:suppressAutoHyphens/>
      <w:spacing w:after="200" w:line="276" w:lineRule="auto"/>
    </w:pPr>
    <w:rPr>
      <w:rFonts w:eastAsia="Calibri"/>
      <w:sz w:val="28"/>
      <w:szCs w:val="28"/>
      <w:lang w:val="en-US" w:eastAsia="zh-CN"/>
    </w:rPr>
  </w:style>
  <w:style w:type="paragraph" w:customStyle="1" w:styleId="TableHeading">
    <w:name w:val="Table Heading"/>
    <w:basedOn w:val="TableContents"/>
    <w:rsid w:val="00DF7B2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B20"/>
    <w:pPr>
      <w:suppressAutoHyphens/>
    </w:pPr>
    <w:rPr>
      <w:rFonts w:ascii="Tahoma" w:eastAsia="Calibri" w:hAnsi="Tahoma" w:cs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20"/>
    <w:rPr>
      <w:rFonts w:ascii="Tahoma" w:eastAsia="Calibri" w:hAnsi="Tahoma" w:cs="Tahoma"/>
      <w:sz w:val="16"/>
      <w:szCs w:val="16"/>
      <w:lang w:val="en-US" w:eastAsia="zh-CN"/>
    </w:rPr>
  </w:style>
  <w:style w:type="character" w:customStyle="1" w:styleId="tpt1">
    <w:name w:val="tpt1"/>
    <w:basedOn w:val="DefaultParagraphFont"/>
    <w:rsid w:val="0018489B"/>
  </w:style>
  <w:style w:type="character" w:customStyle="1" w:styleId="tli1">
    <w:name w:val="tli1"/>
    <w:basedOn w:val="DefaultParagraphFont"/>
    <w:rsid w:val="0018489B"/>
  </w:style>
  <w:style w:type="character" w:customStyle="1" w:styleId="sden">
    <w:name w:val="s_den"/>
    <w:basedOn w:val="DefaultParagraphFont"/>
    <w:rsid w:val="00276067"/>
  </w:style>
  <w:style w:type="character" w:customStyle="1" w:styleId="shdr">
    <w:name w:val="s_hdr"/>
    <w:basedOn w:val="DefaultParagraphFont"/>
    <w:rsid w:val="00276067"/>
  </w:style>
  <w:style w:type="character" w:customStyle="1" w:styleId="Heading4Char">
    <w:name w:val="Heading 4 Char"/>
    <w:basedOn w:val="DefaultParagraphFont"/>
    <w:link w:val="Heading4"/>
    <w:rsid w:val="00957FD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lb">
    <w:name w:val="a_lb"/>
    <w:basedOn w:val="DefaultParagraphFont"/>
    <w:rsid w:val="00AD1AC1"/>
  </w:style>
  <w:style w:type="character" w:customStyle="1" w:styleId="atl">
    <w:name w:val="a_tl"/>
    <w:rsid w:val="0067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18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spbv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37A4-B65C-4163-9D66-93C7B5B3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radiatii</dc:creator>
  <cp:lastModifiedBy>Statistica</cp:lastModifiedBy>
  <cp:revision>2</cp:revision>
  <cp:lastPrinted>2022-09-27T08:28:00Z</cp:lastPrinted>
  <dcterms:created xsi:type="dcterms:W3CDTF">2023-01-12T12:46:00Z</dcterms:created>
  <dcterms:modified xsi:type="dcterms:W3CDTF">2023-01-12T12:46:00Z</dcterms:modified>
</cp:coreProperties>
</file>