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AF49" w14:textId="7946D9EB" w:rsidR="00DB29C7" w:rsidRPr="00F7533A" w:rsidRDefault="00DB29C7" w:rsidP="00DB29C7">
      <w:pPr>
        <w:jc w:val="both"/>
        <w:rPr>
          <w:b/>
          <w:sz w:val="28"/>
          <w:szCs w:val="28"/>
          <w:lang w:val="ro-RO"/>
        </w:rPr>
      </w:pPr>
      <w:r w:rsidRPr="00F7533A">
        <w:rPr>
          <w:b/>
          <w:sz w:val="28"/>
          <w:szCs w:val="28"/>
          <w:lang w:val="ro-RO"/>
        </w:rPr>
        <w:t>Anexa nr. 1</w:t>
      </w:r>
    </w:p>
    <w:p w14:paraId="3ACA4DC6" w14:textId="77777777" w:rsidR="00DB29C7" w:rsidRPr="00F7533A" w:rsidRDefault="00DB29C7" w:rsidP="00DB29C7">
      <w:pPr>
        <w:jc w:val="both"/>
        <w:rPr>
          <w:sz w:val="28"/>
          <w:szCs w:val="28"/>
          <w:lang w:val="ro-RO"/>
        </w:rPr>
      </w:pPr>
    </w:p>
    <w:p w14:paraId="7E167EFD" w14:textId="77777777" w:rsidR="00DB29C7" w:rsidRPr="00F7533A" w:rsidRDefault="00DB29C7" w:rsidP="00DB29C7">
      <w:pPr>
        <w:jc w:val="both"/>
        <w:rPr>
          <w:sz w:val="28"/>
          <w:szCs w:val="28"/>
          <w:lang w:val="ro-RO"/>
        </w:rPr>
      </w:pPr>
    </w:p>
    <w:p w14:paraId="4012BCDA" w14:textId="6F999557" w:rsidR="00DB29C7" w:rsidRPr="00F7533A" w:rsidRDefault="00DB29C7" w:rsidP="00DB29C7">
      <w:pPr>
        <w:jc w:val="center"/>
        <w:rPr>
          <w:b/>
          <w:bCs/>
          <w:sz w:val="28"/>
          <w:szCs w:val="28"/>
          <w:lang w:val="ro-RO"/>
        </w:rPr>
      </w:pPr>
      <w:r w:rsidRPr="00F7533A">
        <w:rPr>
          <w:b/>
          <w:bCs/>
          <w:sz w:val="28"/>
          <w:szCs w:val="28"/>
          <w:lang w:val="ro-RO"/>
        </w:rPr>
        <w:t xml:space="preserve">Cerere de modificare a </w:t>
      </w:r>
      <w:r w:rsidR="00853691" w:rsidRPr="00F7533A">
        <w:rPr>
          <w:b/>
          <w:bCs/>
          <w:sz w:val="28"/>
          <w:szCs w:val="28"/>
          <w:lang w:val="ro-RO"/>
        </w:rPr>
        <w:t>gărzii</w:t>
      </w:r>
    </w:p>
    <w:p w14:paraId="29E3C44C" w14:textId="77777777" w:rsidR="00DB29C7" w:rsidRPr="00F7533A" w:rsidRDefault="00DB29C7" w:rsidP="00DB29C7">
      <w:pPr>
        <w:jc w:val="center"/>
        <w:rPr>
          <w:b/>
          <w:bCs/>
          <w:sz w:val="28"/>
          <w:szCs w:val="28"/>
          <w:lang w:val="ro-RO"/>
        </w:rPr>
      </w:pPr>
      <w:r w:rsidRPr="00F7533A">
        <w:rPr>
          <w:b/>
          <w:bCs/>
          <w:sz w:val="28"/>
          <w:szCs w:val="28"/>
          <w:lang w:val="ro-RO"/>
        </w:rPr>
        <w:t>La Centrul de Permanență ______________________</w:t>
      </w:r>
    </w:p>
    <w:p w14:paraId="21EE6DEE" w14:textId="77777777" w:rsidR="00D63B52" w:rsidRPr="00F7533A" w:rsidRDefault="00D63B52" w:rsidP="00DB29C7">
      <w:pPr>
        <w:jc w:val="center"/>
        <w:rPr>
          <w:b/>
          <w:bCs/>
          <w:sz w:val="28"/>
          <w:szCs w:val="28"/>
          <w:lang w:val="ro-RO"/>
        </w:rPr>
      </w:pPr>
    </w:p>
    <w:p w14:paraId="52FC0087" w14:textId="77777777" w:rsidR="00D63B52" w:rsidRPr="00F7533A" w:rsidRDefault="00D63B52" w:rsidP="00DB29C7">
      <w:pPr>
        <w:jc w:val="center"/>
        <w:rPr>
          <w:b/>
          <w:bCs/>
          <w:sz w:val="28"/>
          <w:szCs w:val="28"/>
          <w:lang w:val="ro-RO"/>
        </w:rPr>
      </w:pPr>
    </w:p>
    <w:p w14:paraId="28AD164F" w14:textId="77777777" w:rsidR="00D63B52" w:rsidRPr="00F7533A" w:rsidRDefault="00D63B52" w:rsidP="00DB29C7">
      <w:pPr>
        <w:jc w:val="center"/>
        <w:rPr>
          <w:b/>
          <w:bCs/>
          <w:sz w:val="28"/>
          <w:szCs w:val="28"/>
          <w:lang w:val="ro-RO"/>
        </w:rPr>
      </w:pPr>
    </w:p>
    <w:p w14:paraId="133D9152" w14:textId="77777777" w:rsidR="00DB29C7" w:rsidRPr="00F7533A" w:rsidRDefault="00DB29C7" w:rsidP="00DB29C7">
      <w:pPr>
        <w:jc w:val="both"/>
        <w:rPr>
          <w:sz w:val="28"/>
          <w:szCs w:val="28"/>
          <w:lang w:val="ro-RO"/>
        </w:rPr>
      </w:pPr>
    </w:p>
    <w:p w14:paraId="3BFCA83E" w14:textId="77777777" w:rsidR="00DB29C7" w:rsidRPr="00F7533A" w:rsidRDefault="00DB29C7" w:rsidP="00DB29C7">
      <w:pPr>
        <w:jc w:val="both"/>
        <w:rPr>
          <w:sz w:val="28"/>
          <w:szCs w:val="28"/>
          <w:lang w:val="ro-RO"/>
        </w:rPr>
      </w:pPr>
      <w:r w:rsidRPr="00F7533A">
        <w:rPr>
          <w:sz w:val="28"/>
          <w:szCs w:val="28"/>
          <w:lang w:val="ro-RO"/>
        </w:rPr>
        <w:tab/>
        <w:t>Subsemnatul/a . . . . . . . . . . . . . . . . . . . . . . . . . . . . . . . . medic coordonator al Centrului de Permanență  . . . . . . . . . . . . . . . . . . . . . . . . . . . . . . vă solicit prin prezenta avizarea modificării gărzii din data de  . .</w:t>
      </w:r>
      <w:proofErr w:type="spellStart"/>
      <w:r w:rsidRPr="00F7533A">
        <w:rPr>
          <w:sz w:val="28"/>
          <w:szCs w:val="28"/>
          <w:lang w:val="ro-RO"/>
        </w:rPr>
        <w:t>zz</w:t>
      </w:r>
      <w:proofErr w:type="spellEnd"/>
      <w:r w:rsidRPr="00F7533A">
        <w:rPr>
          <w:sz w:val="28"/>
          <w:szCs w:val="28"/>
          <w:lang w:val="ro-RO"/>
        </w:rPr>
        <w:t>/</w:t>
      </w:r>
      <w:proofErr w:type="spellStart"/>
      <w:r w:rsidRPr="00F7533A">
        <w:rPr>
          <w:sz w:val="28"/>
          <w:szCs w:val="28"/>
          <w:lang w:val="ro-RO"/>
        </w:rPr>
        <w:t>ll</w:t>
      </w:r>
      <w:proofErr w:type="spellEnd"/>
      <w:r w:rsidRPr="00F7533A">
        <w:rPr>
          <w:sz w:val="28"/>
          <w:szCs w:val="28"/>
          <w:lang w:val="ro-RO"/>
        </w:rPr>
        <w:t>/</w:t>
      </w:r>
      <w:proofErr w:type="spellStart"/>
      <w:r w:rsidRPr="00F7533A">
        <w:rPr>
          <w:sz w:val="28"/>
          <w:szCs w:val="28"/>
          <w:lang w:val="ro-RO"/>
        </w:rPr>
        <w:t>aaaa</w:t>
      </w:r>
      <w:proofErr w:type="spellEnd"/>
      <w:r w:rsidRPr="00F7533A">
        <w:rPr>
          <w:sz w:val="28"/>
          <w:szCs w:val="28"/>
          <w:lang w:val="ro-RO"/>
        </w:rPr>
        <w:t xml:space="preserve"> . . . . . . . . . . . . ., astfel:</w:t>
      </w:r>
    </w:p>
    <w:p w14:paraId="66CF27DD" w14:textId="77777777" w:rsidR="00DB29C7" w:rsidRPr="00F7533A" w:rsidRDefault="00DB29C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7533A">
        <w:rPr>
          <w:sz w:val="28"/>
          <w:szCs w:val="28"/>
          <w:lang w:val="ro-RO"/>
        </w:rPr>
        <w:t xml:space="preserve">Dr. / </w:t>
      </w:r>
      <w:r w:rsidR="00D63B52" w:rsidRPr="00F7533A">
        <w:rPr>
          <w:sz w:val="28"/>
          <w:szCs w:val="28"/>
          <w:lang w:val="ro-RO"/>
        </w:rPr>
        <w:t>A</w:t>
      </w:r>
      <w:r w:rsidRPr="00F7533A">
        <w:rPr>
          <w:sz w:val="28"/>
          <w:szCs w:val="28"/>
          <w:lang w:val="ro-RO"/>
        </w:rPr>
        <w:t>sist</w:t>
      </w:r>
      <w:r w:rsidR="00D63B52" w:rsidRPr="00F7533A">
        <w:rPr>
          <w:sz w:val="28"/>
          <w:szCs w:val="28"/>
          <w:lang w:val="ro-RO"/>
        </w:rPr>
        <w:t>ent</w:t>
      </w:r>
      <w:r w:rsidRPr="00F7533A">
        <w:rPr>
          <w:sz w:val="28"/>
          <w:szCs w:val="28"/>
          <w:lang w:val="ro-RO"/>
        </w:rPr>
        <w:t xml:space="preserve"> . . . . . . . . . .. . . . . . . . . . . . . . . . . . . . . . . . . . . . a fost </w:t>
      </w:r>
      <w:proofErr w:type="spellStart"/>
      <w:r w:rsidRPr="00F7533A">
        <w:rPr>
          <w:sz w:val="28"/>
          <w:szCs w:val="28"/>
          <w:lang w:val="ro-RO"/>
        </w:rPr>
        <w:t>inlocuit</w:t>
      </w:r>
      <w:proofErr w:type="spellEnd"/>
      <w:r w:rsidRPr="00F7533A">
        <w:rPr>
          <w:sz w:val="28"/>
          <w:szCs w:val="28"/>
          <w:lang w:val="ro-RO"/>
        </w:rPr>
        <w:t>/ă de  . . . . . . . . . . . . . . . . . . . . . . . . . . . . . . . . . . . . . . . . . .</w:t>
      </w:r>
    </w:p>
    <w:p w14:paraId="34394538" w14:textId="77777777" w:rsidR="00DB29C7" w:rsidRPr="00F7533A" w:rsidRDefault="00DB29C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7533A">
        <w:rPr>
          <w:sz w:val="28"/>
          <w:szCs w:val="28"/>
          <w:lang w:val="ro-RO"/>
        </w:rPr>
        <w:t>Motivul modificării gărzi este: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14213975" w14:textId="3E6B812E" w:rsidR="00DB29C7" w:rsidRPr="00F7533A" w:rsidRDefault="00DB29C7" w:rsidP="00DB29C7">
      <w:pPr>
        <w:ind w:firstLine="360"/>
        <w:jc w:val="both"/>
        <w:rPr>
          <w:sz w:val="28"/>
          <w:szCs w:val="28"/>
          <w:lang w:val="ro-RO"/>
        </w:rPr>
      </w:pPr>
      <w:r w:rsidRPr="00F7533A">
        <w:rPr>
          <w:sz w:val="28"/>
          <w:szCs w:val="28"/>
          <w:lang w:val="ro-RO"/>
        </w:rPr>
        <w:t>Prin prezenta declar că modificarea de gardă nu se suprapune/</w:t>
      </w:r>
      <w:r w:rsidR="00304160" w:rsidRPr="00F7533A">
        <w:rPr>
          <w:sz w:val="28"/>
          <w:szCs w:val="28"/>
          <w:lang w:val="ro-RO"/>
        </w:rPr>
        <w:t>intercalează</w:t>
      </w:r>
      <w:r w:rsidRPr="00F7533A">
        <w:rPr>
          <w:sz w:val="28"/>
          <w:szCs w:val="28"/>
          <w:lang w:val="ro-RO"/>
        </w:rPr>
        <w:t xml:space="preserve"> cu programul de la alt loc de munca, cu respectarea prevederilor legale privind repausul zilnic </w:t>
      </w:r>
      <w:proofErr w:type="spellStart"/>
      <w:r w:rsidRPr="00F7533A">
        <w:rPr>
          <w:sz w:val="28"/>
          <w:szCs w:val="28"/>
          <w:lang w:val="ro-RO"/>
        </w:rPr>
        <w:t>şi</w:t>
      </w:r>
      <w:proofErr w:type="spellEnd"/>
      <w:r w:rsidRPr="00F7533A">
        <w:rPr>
          <w:sz w:val="28"/>
          <w:szCs w:val="28"/>
          <w:lang w:val="ro-RO"/>
        </w:rPr>
        <w:t xml:space="preserve"> săptămânal al persoanei.</w:t>
      </w:r>
    </w:p>
    <w:p w14:paraId="59A5F540" w14:textId="77777777" w:rsidR="00DB29C7" w:rsidRPr="00F7533A" w:rsidRDefault="00DB29C7" w:rsidP="00DB29C7">
      <w:pPr>
        <w:jc w:val="both"/>
        <w:rPr>
          <w:sz w:val="28"/>
          <w:szCs w:val="28"/>
          <w:lang w:val="ro-RO"/>
        </w:rPr>
      </w:pPr>
    </w:p>
    <w:p w14:paraId="37E51ED3" w14:textId="77777777" w:rsidR="00304160" w:rsidRPr="00F7533A" w:rsidRDefault="00304160" w:rsidP="00981327">
      <w:pPr>
        <w:rPr>
          <w:sz w:val="28"/>
          <w:szCs w:val="28"/>
          <w:lang w:val="ro-RO"/>
        </w:rPr>
      </w:pPr>
    </w:p>
    <w:p w14:paraId="7BFAA4B6" w14:textId="0785850D" w:rsidR="00981327" w:rsidRPr="00F7533A" w:rsidRDefault="00304160" w:rsidP="00981327">
      <w:pPr>
        <w:rPr>
          <w:sz w:val="28"/>
          <w:szCs w:val="28"/>
          <w:lang w:val="ro-RO"/>
        </w:rPr>
      </w:pPr>
      <w:r w:rsidRPr="00F7533A">
        <w:rPr>
          <w:sz w:val="28"/>
          <w:szCs w:val="28"/>
          <w:lang w:val="ro-RO"/>
        </w:rPr>
        <w:t xml:space="preserve">Coordonatorul </w:t>
      </w:r>
      <w:r w:rsidR="00981327" w:rsidRPr="00F7533A">
        <w:rPr>
          <w:sz w:val="28"/>
          <w:szCs w:val="28"/>
          <w:lang w:val="ro-RO"/>
        </w:rPr>
        <w:t>Centrul</w:t>
      </w:r>
      <w:r w:rsidRPr="00F7533A">
        <w:rPr>
          <w:sz w:val="28"/>
          <w:szCs w:val="28"/>
          <w:lang w:val="ro-RO"/>
        </w:rPr>
        <w:t>ui</w:t>
      </w:r>
      <w:r w:rsidR="00981327" w:rsidRPr="00F7533A">
        <w:rPr>
          <w:sz w:val="28"/>
          <w:szCs w:val="28"/>
          <w:lang w:val="ro-RO"/>
        </w:rPr>
        <w:t xml:space="preserve"> de Permanență ______________</w:t>
      </w:r>
    </w:p>
    <w:p w14:paraId="4E5C6C3A" w14:textId="2B673A10" w:rsidR="00304160" w:rsidRPr="00F7533A" w:rsidRDefault="00304160" w:rsidP="00981327">
      <w:pPr>
        <w:rPr>
          <w:sz w:val="28"/>
          <w:szCs w:val="28"/>
          <w:lang w:val="ro-RO"/>
        </w:rPr>
      </w:pPr>
      <w:r w:rsidRPr="00F7533A">
        <w:rPr>
          <w:sz w:val="28"/>
          <w:szCs w:val="28"/>
          <w:lang w:val="ro-RO"/>
        </w:rPr>
        <w:t>Nume și prenume: ____________________________</w:t>
      </w:r>
    </w:p>
    <w:p w14:paraId="793EFC29" w14:textId="77777777" w:rsidR="00304160" w:rsidRPr="00F7533A" w:rsidRDefault="00304160" w:rsidP="00981327">
      <w:pPr>
        <w:rPr>
          <w:sz w:val="28"/>
          <w:szCs w:val="28"/>
          <w:lang w:val="ro-RO"/>
        </w:rPr>
      </w:pPr>
    </w:p>
    <w:p w14:paraId="598DE40F" w14:textId="4AB0BC92" w:rsidR="00981327" w:rsidRPr="00F7533A" w:rsidRDefault="00304160" w:rsidP="00981327">
      <w:pPr>
        <w:rPr>
          <w:sz w:val="28"/>
          <w:szCs w:val="28"/>
          <w:lang w:val="ro-RO"/>
        </w:rPr>
      </w:pPr>
      <w:r w:rsidRPr="00F7533A">
        <w:rPr>
          <w:sz w:val="28"/>
          <w:szCs w:val="28"/>
          <w:lang w:val="ro-RO"/>
        </w:rPr>
        <w:t>Semnătura</w:t>
      </w:r>
      <w:r w:rsidR="00981327" w:rsidRPr="00F7533A">
        <w:rPr>
          <w:sz w:val="28"/>
          <w:szCs w:val="28"/>
          <w:lang w:val="ro-RO"/>
        </w:rPr>
        <w:t>____________</w:t>
      </w:r>
    </w:p>
    <w:p w14:paraId="3372FCB9" w14:textId="77777777" w:rsidR="00981327" w:rsidRPr="00F7533A" w:rsidRDefault="00981327" w:rsidP="00981327">
      <w:pPr>
        <w:rPr>
          <w:sz w:val="28"/>
          <w:szCs w:val="28"/>
          <w:lang w:val="ro-RO"/>
        </w:rPr>
      </w:pPr>
    </w:p>
    <w:p w14:paraId="416CD669" w14:textId="77777777" w:rsidR="00304160" w:rsidRPr="00F7533A" w:rsidRDefault="00304160" w:rsidP="00981327">
      <w:pPr>
        <w:rPr>
          <w:sz w:val="28"/>
          <w:szCs w:val="28"/>
          <w:lang w:val="ro-RO"/>
        </w:rPr>
      </w:pPr>
    </w:p>
    <w:p w14:paraId="161BF119" w14:textId="4860955E" w:rsidR="00304160" w:rsidRPr="00F7533A" w:rsidRDefault="00304160" w:rsidP="00981327">
      <w:pPr>
        <w:rPr>
          <w:sz w:val="28"/>
          <w:szCs w:val="28"/>
          <w:lang w:val="ro-RO"/>
        </w:rPr>
      </w:pPr>
      <w:r w:rsidRPr="00F7533A">
        <w:rPr>
          <w:sz w:val="28"/>
          <w:szCs w:val="28"/>
          <w:lang w:val="ro-RO"/>
        </w:rPr>
        <w:t>Data_________________</w:t>
      </w:r>
    </w:p>
    <w:p w14:paraId="5D5626E9" w14:textId="77777777" w:rsidR="00981327" w:rsidRPr="00F7533A" w:rsidRDefault="00981327" w:rsidP="00981327">
      <w:pPr>
        <w:rPr>
          <w:b/>
          <w:sz w:val="28"/>
          <w:szCs w:val="28"/>
          <w:lang w:val="ro-RO"/>
        </w:rPr>
      </w:pPr>
    </w:p>
    <w:p w14:paraId="4D1FB374" w14:textId="77777777" w:rsidR="00981327" w:rsidRPr="00F7533A" w:rsidRDefault="00981327" w:rsidP="00981327">
      <w:pPr>
        <w:rPr>
          <w:b/>
          <w:sz w:val="28"/>
          <w:szCs w:val="28"/>
          <w:lang w:val="ro-RO"/>
        </w:rPr>
      </w:pPr>
    </w:p>
    <w:p w14:paraId="543437D0" w14:textId="77777777" w:rsidR="00D63B52" w:rsidRPr="00F7533A" w:rsidRDefault="00D63B52" w:rsidP="00981327">
      <w:pPr>
        <w:rPr>
          <w:b/>
          <w:sz w:val="28"/>
          <w:szCs w:val="28"/>
          <w:lang w:val="ro-RO"/>
        </w:rPr>
      </w:pPr>
    </w:p>
    <w:p w14:paraId="724E1C1F" w14:textId="77777777" w:rsidR="00D63B52" w:rsidRPr="00F7533A" w:rsidRDefault="00D63B52" w:rsidP="00981327">
      <w:pPr>
        <w:rPr>
          <w:b/>
          <w:sz w:val="28"/>
          <w:szCs w:val="28"/>
          <w:lang w:val="ro-RO"/>
        </w:rPr>
      </w:pPr>
    </w:p>
    <w:sectPr w:rsidR="00D63B52" w:rsidRPr="00F7533A" w:rsidSect="00493D66">
      <w:head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25D6" w14:textId="77777777" w:rsidR="00541EEB" w:rsidRDefault="00541EEB" w:rsidP="00B5059A">
      <w:r>
        <w:separator/>
      </w:r>
    </w:p>
  </w:endnote>
  <w:endnote w:type="continuationSeparator" w:id="0">
    <w:p w14:paraId="0FB1E5B8" w14:textId="77777777" w:rsidR="00541EEB" w:rsidRDefault="00541EEB" w:rsidP="00B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D931" w14:textId="77777777" w:rsidR="00541EEB" w:rsidRDefault="00541EEB" w:rsidP="00B5059A">
      <w:r>
        <w:separator/>
      </w:r>
    </w:p>
  </w:footnote>
  <w:footnote w:type="continuationSeparator" w:id="0">
    <w:p w14:paraId="6825A1BB" w14:textId="77777777" w:rsidR="00541EEB" w:rsidRDefault="00541EEB" w:rsidP="00B5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41D6" w14:textId="77777777" w:rsidR="00EA1A91" w:rsidRDefault="00EA1A91" w:rsidP="00EA1A91">
    <w:pPr>
      <w:keepNext/>
      <w:tabs>
        <w:tab w:val="center" w:pos="2880"/>
      </w:tabs>
      <w:jc w:val="center"/>
      <w:outlineLvl w:val="1"/>
      <w:rPr>
        <w:rFonts w:ascii="Arial" w:hAnsi="Arial" w:cs="Arial"/>
        <w:b/>
        <w:sz w:val="24"/>
        <w:szCs w:val="24"/>
        <w:lang w:val="ro-RO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7244"/>
    </w:tblGrid>
    <w:tr w:rsidR="00EA1A91" w:rsidRPr="00EB0D69" w14:paraId="5BA97A5C" w14:textId="77777777" w:rsidTr="00F32E29">
      <w:tc>
        <w:tcPr>
          <w:tcW w:w="1998" w:type="dxa"/>
        </w:tcPr>
        <w:p w14:paraId="213E6D3C" w14:textId="77777777" w:rsidR="00EA1A91" w:rsidRDefault="00EA1A91" w:rsidP="00F32E29">
          <w:pPr>
            <w:keepNext/>
            <w:tabs>
              <w:tab w:val="center" w:pos="2880"/>
            </w:tabs>
            <w:jc w:val="center"/>
            <w:outlineLvl w:val="1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14:paraId="72F15D01" w14:textId="77777777" w:rsidR="00EA1A91" w:rsidRDefault="00EA1A91" w:rsidP="00F32E29">
          <w:pPr>
            <w:keepNext/>
            <w:tabs>
              <w:tab w:val="center" w:pos="2880"/>
            </w:tabs>
            <w:jc w:val="center"/>
            <w:outlineLvl w:val="1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0E3D4B5A" wp14:editId="60806833">
                <wp:extent cx="1098645" cy="1112292"/>
                <wp:effectExtent l="0" t="0" r="6350" b="0"/>
                <wp:docPr id="1" name="Picture 1" descr="C:\1-Madalina\Madalina\122486380_378100853601706_8321431874681466548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1-Madalina\Madalina\122486380_378100853601706_8321431874681466548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721" cy="111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4" w:type="dxa"/>
        </w:tcPr>
        <w:p w14:paraId="3089DF28" w14:textId="77777777" w:rsidR="00EA1A91" w:rsidRPr="004617C6" w:rsidRDefault="00EA1A91" w:rsidP="00F32E29">
          <w:pPr>
            <w:keepNext/>
            <w:tabs>
              <w:tab w:val="center" w:pos="-3261"/>
              <w:tab w:val="center" w:pos="2127"/>
            </w:tabs>
            <w:jc w:val="center"/>
            <w:outlineLvl w:val="0"/>
            <w:rPr>
              <w:rFonts w:ascii="Arial" w:hAnsi="Arial" w:cs="Arial"/>
              <w:b/>
              <w:spacing w:val="62"/>
              <w:sz w:val="24"/>
              <w:szCs w:val="24"/>
              <w:lang w:val="ro-RO"/>
            </w:rPr>
          </w:pPr>
          <w:r w:rsidRPr="004617C6">
            <w:rPr>
              <w:rFonts w:ascii="Arial" w:hAnsi="Arial" w:cs="Arial"/>
              <w:b/>
              <w:spacing w:val="62"/>
              <w:sz w:val="24"/>
              <w:szCs w:val="24"/>
              <w:lang w:val="ro-RO"/>
            </w:rPr>
            <w:t>ROMÂNIA</w:t>
          </w:r>
        </w:p>
        <w:p w14:paraId="3442DBAC" w14:textId="77777777" w:rsidR="00EA1A91" w:rsidRPr="004617C6" w:rsidRDefault="00EA1A91" w:rsidP="00F32E29">
          <w:pPr>
            <w:tabs>
              <w:tab w:val="center" w:pos="-5954"/>
              <w:tab w:val="center" w:pos="0"/>
            </w:tabs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MINISTERUL </w:t>
          </w:r>
          <w:proofErr w:type="spellStart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SĂNĂTĂŢII</w:t>
          </w:r>
          <w:proofErr w:type="spellEnd"/>
        </w:p>
        <w:p w14:paraId="03F21CAC" w14:textId="77777777" w:rsidR="00EA1A91" w:rsidRPr="004617C6" w:rsidRDefault="00EA1A91" w:rsidP="00F32E29">
          <w:pPr>
            <w:keepNext/>
            <w:tabs>
              <w:tab w:val="center" w:pos="2880"/>
            </w:tabs>
            <w:jc w:val="center"/>
            <w:outlineLvl w:val="1"/>
            <w:rPr>
              <w:rFonts w:ascii="Arial" w:hAnsi="Arial" w:cs="Arial"/>
              <w:b/>
              <w:sz w:val="24"/>
              <w:szCs w:val="24"/>
              <w:lang w:val="ro-RO"/>
            </w:rPr>
          </w:pPr>
          <w:proofErr w:type="spellStart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DIRECŢIA</w:t>
          </w:r>
          <w:proofErr w:type="spellEnd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DE SĂNĂTATE PUBLICĂ A </w:t>
          </w:r>
          <w:proofErr w:type="spellStart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JUDEŢULUI</w:t>
          </w:r>
          <w:proofErr w:type="spellEnd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proofErr w:type="spellStart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BRAŞOV</w:t>
          </w:r>
          <w:proofErr w:type="spellEnd"/>
        </w:p>
        <w:p w14:paraId="7A429506" w14:textId="77777777" w:rsidR="00EA1A91" w:rsidRPr="004617C6" w:rsidRDefault="00EA1A91" w:rsidP="00F32E29">
          <w:pPr>
            <w:keepNext/>
            <w:tabs>
              <w:tab w:val="center" w:pos="0"/>
            </w:tabs>
            <w:ind w:right="-230"/>
            <w:jc w:val="center"/>
            <w:outlineLvl w:val="2"/>
            <w:rPr>
              <w:rFonts w:ascii="Arial" w:hAnsi="Arial" w:cs="Arial"/>
              <w:b/>
              <w:sz w:val="24"/>
              <w:szCs w:val="24"/>
              <w:lang w:val="ro-RO"/>
            </w:rPr>
          </w:pPr>
          <w:proofErr w:type="spellStart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Braşov</w:t>
          </w:r>
          <w:proofErr w:type="spellEnd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, </w:t>
          </w:r>
          <w:r w:rsidR="00485558">
            <w:rPr>
              <w:rFonts w:ascii="Arial" w:hAnsi="Arial" w:cs="Arial"/>
              <w:b/>
              <w:sz w:val="24"/>
              <w:szCs w:val="24"/>
              <w:lang w:val="ro-RO"/>
            </w:rPr>
            <w:t>b</w:t>
          </w:r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-dul. Mihail Kogălniceanu, nr. 11</w:t>
          </w:r>
        </w:p>
        <w:p w14:paraId="675BFD44" w14:textId="77777777" w:rsidR="00EA1A91" w:rsidRPr="004617C6" w:rsidRDefault="00EA1A91" w:rsidP="00F32E29">
          <w:pPr>
            <w:keepNext/>
            <w:tabs>
              <w:tab w:val="center" w:pos="2127"/>
            </w:tabs>
            <w:ind w:right="-234"/>
            <w:jc w:val="center"/>
            <w:outlineLvl w:val="2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Tel: 0268-547972; Fax: 0268-547973</w:t>
          </w:r>
        </w:p>
        <w:p w14:paraId="4F0FFDBB" w14:textId="77777777" w:rsidR="00EA1A91" w:rsidRPr="004617C6" w:rsidRDefault="00EA1A91" w:rsidP="00F32E29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Număr operator date : 36610</w:t>
          </w:r>
        </w:p>
        <w:p w14:paraId="3145A524" w14:textId="7CDDD445" w:rsidR="00EA1A91" w:rsidRDefault="00EA1A91" w:rsidP="00F32E29">
          <w:pPr>
            <w:keepNext/>
            <w:pBdr>
              <w:bottom w:val="single" w:sz="4" w:space="0" w:color="auto"/>
            </w:pBdr>
            <w:tabs>
              <w:tab w:val="center" w:pos="2127"/>
            </w:tabs>
            <w:ind w:right="-234"/>
            <w:jc w:val="center"/>
            <w:outlineLvl w:val="2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E-mail: </w:t>
          </w:r>
          <w:proofErr w:type="spellStart"/>
          <w:r w:rsidR="00963583" w:rsidRPr="00963583">
            <w:rPr>
              <w:rFonts w:ascii="Arial" w:hAnsi="Arial" w:cs="Arial"/>
              <w:b/>
              <w:sz w:val="24"/>
              <w:szCs w:val="24"/>
              <w:lang w:val="ro-RO"/>
            </w:rPr>
            <w:t>secretariat@dspbv.ro</w:t>
          </w:r>
          <w:proofErr w:type="spellEnd"/>
          <w:r w:rsidR="00963583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</w:t>
          </w:r>
          <w:r w:rsidR="00000000">
            <w:fldChar w:fldCharType="begin"/>
          </w:r>
          <w:r w:rsidR="00000000" w:rsidRPr="00EB0D69">
            <w:rPr>
              <w:lang w:val="fr-FR"/>
            </w:rPr>
            <w:instrText>HYPERLINK "http://www.dspbv.ro"</w:instrText>
          </w:r>
          <w:r w:rsidR="00000000">
            <w:fldChar w:fldCharType="separate"/>
          </w:r>
          <w:proofErr w:type="spellStart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http</w:t>
          </w:r>
          <w:proofErr w:type="spellEnd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://</w:t>
          </w:r>
          <w:proofErr w:type="spellStart"/>
          <w:r w:rsidRPr="004617C6">
            <w:rPr>
              <w:rFonts w:ascii="Arial" w:hAnsi="Arial" w:cs="Arial"/>
              <w:b/>
              <w:sz w:val="24"/>
              <w:szCs w:val="24"/>
              <w:lang w:val="ro-RO"/>
            </w:rPr>
            <w:t>www.dspbv.ro</w:t>
          </w:r>
          <w:proofErr w:type="spellEnd"/>
          <w:r w:rsidR="00000000">
            <w:rPr>
              <w:rFonts w:ascii="Arial" w:hAnsi="Arial" w:cs="Arial"/>
              <w:b/>
              <w:sz w:val="24"/>
              <w:szCs w:val="24"/>
              <w:lang w:val="ro-RO"/>
            </w:rPr>
            <w:fldChar w:fldCharType="end"/>
          </w:r>
        </w:p>
        <w:p w14:paraId="57DD30E4" w14:textId="77777777" w:rsidR="00EA1A91" w:rsidRDefault="00EA1A91" w:rsidP="00F32E29">
          <w:pPr>
            <w:keepNext/>
            <w:pBdr>
              <w:bottom w:val="single" w:sz="4" w:space="0" w:color="auto"/>
            </w:pBdr>
            <w:tabs>
              <w:tab w:val="center" w:pos="2127"/>
            </w:tabs>
            <w:ind w:right="-234"/>
            <w:jc w:val="center"/>
            <w:outlineLvl w:val="2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</w:tc>
    </w:tr>
  </w:tbl>
  <w:p w14:paraId="0FC80BF8" w14:textId="77777777" w:rsidR="00B5059A" w:rsidRPr="00963583" w:rsidRDefault="00B5059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 w15:restartNumberingAfterBreak="0">
    <w:nsid w:val="0D203492"/>
    <w:multiLevelType w:val="hybridMultilevel"/>
    <w:tmpl w:val="1FCEA3D6"/>
    <w:lvl w:ilvl="0" w:tplc="50948C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B066C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A6AC0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78AA53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6362B7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32CA8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9F6A4A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FAA7E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D44708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816DF"/>
    <w:multiLevelType w:val="hybridMultilevel"/>
    <w:tmpl w:val="B6DA663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71DBA"/>
    <w:multiLevelType w:val="hybridMultilevel"/>
    <w:tmpl w:val="E280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E7CA0"/>
    <w:multiLevelType w:val="hybridMultilevel"/>
    <w:tmpl w:val="C8E484D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851014"/>
    <w:multiLevelType w:val="hybridMultilevel"/>
    <w:tmpl w:val="1966C65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1F25F1"/>
    <w:multiLevelType w:val="hybridMultilevel"/>
    <w:tmpl w:val="D336367A"/>
    <w:lvl w:ilvl="0" w:tplc="61BA7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309839">
    <w:abstractNumId w:val="13"/>
  </w:num>
  <w:num w:numId="2" w16cid:durableId="517432934">
    <w:abstractNumId w:val="8"/>
  </w:num>
  <w:num w:numId="3" w16cid:durableId="824391628">
    <w:abstractNumId w:val="9"/>
  </w:num>
  <w:num w:numId="4" w16cid:durableId="1598099735">
    <w:abstractNumId w:val="12"/>
  </w:num>
  <w:num w:numId="5" w16cid:durableId="1289972415">
    <w:abstractNumId w:val="10"/>
  </w:num>
  <w:num w:numId="6" w16cid:durableId="177138714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755"/>
    <w:rsid w:val="0001256F"/>
    <w:rsid w:val="00013D33"/>
    <w:rsid w:val="00017F1F"/>
    <w:rsid w:val="00026AF0"/>
    <w:rsid w:val="00055DB0"/>
    <w:rsid w:val="00097FC1"/>
    <w:rsid w:val="000C5D04"/>
    <w:rsid w:val="000E1DED"/>
    <w:rsid w:val="00101663"/>
    <w:rsid w:val="00116094"/>
    <w:rsid w:val="00116500"/>
    <w:rsid w:val="00160E0E"/>
    <w:rsid w:val="0017695D"/>
    <w:rsid w:val="001A0522"/>
    <w:rsid w:val="001A3C83"/>
    <w:rsid w:val="001B2835"/>
    <w:rsid w:val="001C0B60"/>
    <w:rsid w:val="001C4BC3"/>
    <w:rsid w:val="001C548A"/>
    <w:rsid w:val="001C7BE4"/>
    <w:rsid w:val="001D2E3A"/>
    <w:rsid w:val="001E4AFC"/>
    <w:rsid w:val="001F7755"/>
    <w:rsid w:val="0020180A"/>
    <w:rsid w:val="00207F73"/>
    <w:rsid w:val="002158E6"/>
    <w:rsid w:val="00235374"/>
    <w:rsid w:val="002361ED"/>
    <w:rsid w:val="002422A4"/>
    <w:rsid w:val="00265029"/>
    <w:rsid w:val="002718CA"/>
    <w:rsid w:val="0029136F"/>
    <w:rsid w:val="00295A7E"/>
    <w:rsid w:val="002B310F"/>
    <w:rsid w:val="002B342B"/>
    <w:rsid w:val="002C4BD2"/>
    <w:rsid w:val="002D2C94"/>
    <w:rsid w:val="002F17E9"/>
    <w:rsid w:val="00304160"/>
    <w:rsid w:val="003268C7"/>
    <w:rsid w:val="003468FF"/>
    <w:rsid w:val="00353131"/>
    <w:rsid w:val="003A3DF4"/>
    <w:rsid w:val="003B0FFE"/>
    <w:rsid w:val="003B6CE3"/>
    <w:rsid w:val="003D47FE"/>
    <w:rsid w:val="003E0020"/>
    <w:rsid w:val="003E0469"/>
    <w:rsid w:val="003E0673"/>
    <w:rsid w:val="003E700B"/>
    <w:rsid w:val="003F4E5E"/>
    <w:rsid w:val="00406D7F"/>
    <w:rsid w:val="004126B7"/>
    <w:rsid w:val="00417663"/>
    <w:rsid w:val="004327ED"/>
    <w:rsid w:val="00444572"/>
    <w:rsid w:val="00446238"/>
    <w:rsid w:val="00452531"/>
    <w:rsid w:val="00460697"/>
    <w:rsid w:val="00473130"/>
    <w:rsid w:val="004834CA"/>
    <w:rsid w:val="00485558"/>
    <w:rsid w:val="00493D66"/>
    <w:rsid w:val="00496CE3"/>
    <w:rsid w:val="004A228C"/>
    <w:rsid w:val="004B7FB6"/>
    <w:rsid w:val="004C6834"/>
    <w:rsid w:val="004D19D7"/>
    <w:rsid w:val="004F517F"/>
    <w:rsid w:val="00502892"/>
    <w:rsid w:val="0050700A"/>
    <w:rsid w:val="00516905"/>
    <w:rsid w:val="00516943"/>
    <w:rsid w:val="00524AC9"/>
    <w:rsid w:val="005343EA"/>
    <w:rsid w:val="00541EEB"/>
    <w:rsid w:val="005517DA"/>
    <w:rsid w:val="00581244"/>
    <w:rsid w:val="005858F6"/>
    <w:rsid w:val="0059016A"/>
    <w:rsid w:val="00593320"/>
    <w:rsid w:val="005A393A"/>
    <w:rsid w:val="005D7A21"/>
    <w:rsid w:val="005E6C0F"/>
    <w:rsid w:val="005F2EF7"/>
    <w:rsid w:val="006049DB"/>
    <w:rsid w:val="00607795"/>
    <w:rsid w:val="00610B63"/>
    <w:rsid w:val="00635EE8"/>
    <w:rsid w:val="00650EBA"/>
    <w:rsid w:val="00674B1C"/>
    <w:rsid w:val="00690106"/>
    <w:rsid w:val="00691DD8"/>
    <w:rsid w:val="006A0DE6"/>
    <w:rsid w:val="006A196D"/>
    <w:rsid w:val="006A2C9D"/>
    <w:rsid w:val="006A7FBA"/>
    <w:rsid w:val="006B2D3C"/>
    <w:rsid w:val="006B4799"/>
    <w:rsid w:val="006C0E5D"/>
    <w:rsid w:val="006C4D48"/>
    <w:rsid w:val="006D173E"/>
    <w:rsid w:val="006D5CFE"/>
    <w:rsid w:val="006F0A38"/>
    <w:rsid w:val="00706EA3"/>
    <w:rsid w:val="00714D18"/>
    <w:rsid w:val="00716562"/>
    <w:rsid w:val="00725086"/>
    <w:rsid w:val="00740AB1"/>
    <w:rsid w:val="007549B7"/>
    <w:rsid w:val="00754CDA"/>
    <w:rsid w:val="00771F6D"/>
    <w:rsid w:val="00783360"/>
    <w:rsid w:val="00786BBD"/>
    <w:rsid w:val="00787DB2"/>
    <w:rsid w:val="00795EFD"/>
    <w:rsid w:val="007A5AC6"/>
    <w:rsid w:val="007B09ED"/>
    <w:rsid w:val="007D20C7"/>
    <w:rsid w:val="007D642D"/>
    <w:rsid w:val="007E5A66"/>
    <w:rsid w:val="0081769A"/>
    <w:rsid w:val="00822679"/>
    <w:rsid w:val="008357A7"/>
    <w:rsid w:val="00851A3C"/>
    <w:rsid w:val="00853691"/>
    <w:rsid w:val="00863D34"/>
    <w:rsid w:val="008B0A22"/>
    <w:rsid w:val="008B228C"/>
    <w:rsid w:val="008D35FB"/>
    <w:rsid w:val="008D7411"/>
    <w:rsid w:val="008E1DD6"/>
    <w:rsid w:val="00900476"/>
    <w:rsid w:val="00906663"/>
    <w:rsid w:val="0092577F"/>
    <w:rsid w:val="00937B87"/>
    <w:rsid w:val="009529CC"/>
    <w:rsid w:val="00963583"/>
    <w:rsid w:val="00981327"/>
    <w:rsid w:val="00991259"/>
    <w:rsid w:val="009B4CA6"/>
    <w:rsid w:val="009E1C52"/>
    <w:rsid w:val="009E4BE7"/>
    <w:rsid w:val="009F39C1"/>
    <w:rsid w:val="009F51E9"/>
    <w:rsid w:val="00A25B68"/>
    <w:rsid w:val="00A50784"/>
    <w:rsid w:val="00A5710D"/>
    <w:rsid w:val="00A7613A"/>
    <w:rsid w:val="00A77DD5"/>
    <w:rsid w:val="00AC275B"/>
    <w:rsid w:val="00AC3238"/>
    <w:rsid w:val="00AC5467"/>
    <w:rsid w:val="00AD0FA5"/>
    <w:rsid w:val="00AD6044"/>
    <w:rsid w:val="00AD72EB"/>
    <w:rsid w:val="00B1106A"/>
    <w:rsid w:val="00B17756"/>
    <w:rsid w:val="00B2197F"/>
    <w:rsid w:val="00B3508A"/>
    <w:rsid w:val="00B37E8C"/>
    <w:rsid w:val="00B4337B"/>
    <w:rsid w:val="00B44ADE"/>
    <w:rsid w:val="00B5059A"/>
    <w:rsid w:val="00B61F64"/>
    <w:rsid w:val="00B80714"/>
    <w:rsid w:val="00BA7D5B"/>
    <w:rsid w:val="00BB04BD"/>
    <w:rsid w:val="00BB208F"/>
    <w:rsid w:val="00BB45FF"/>
    <w:rsid w:val="00BD4568"/>
    <w:rsid w:val="00BD4957"/>
    <w:rsid w:val="00BE1075"/>
    <w:rsid w:val="00C133B0"/>
    <w:rsid w:val="00C3535C"/>
    <w:rsid w:val="00C472DE"/>
    <w:rsid w:val="00C66294"/>
    <w:rsid w:val="00C94883"/>
    <w:rsid w:val="00C9747D"/>
    <w:rsid w:val="00C97A58"/>
    <w:rsid w:val="00CA1F39"/>
    <w:rsid w:val="00CB3739"/>
    <w:rsid w:val="00CC3CDA"/>
    <w:rsid w:val="00CD0071"/>
    <w:rsid w:val="00CE7FE5"/>
    <w:rsid w:val="00D04B5A"/>
    <w:rsid w:val="00D11E83"/>
    <w:rsid w:val="00D2619D"/>
    <w:rsid w:val="00D3231A"/>
    <w:rsid w:val="00D34571"/>
    <w:rsid w:val="00D55F21"/>
    <w:rsid w:val="00D63B52"/>
    <w:rsid w:val="00D72AF5"/>
    <w:rsid w:val="00D76FA8"/>
    <w:rsid w:val="00D86375"/>
    <w:rsid w:val="00D87285"/>
    <w:rsid w:val="00D916E7"/>
    <w:rsid w:val="00DA40FE"/>
    <w:rsid w:val="00DB29C7"/>
    <w:rsid w:val="00DC35DD"/>
    <w:rsid w:val="00DD584F"/>
    <w:rsid w:val="00DF295B"/>
    <w:rsid w:val="00DF7B20"/>
    <w:rsid w:val="00E057A3"/>
    <w:rsid w:val="00E1114E"/>
    <w:rsid w:val="00E134A7"/>
    <w:rsid w:val="00E27D4C"/>
    <w:rsid w:val="00E431D6"/>
    <w:rsid w:val="00E45FC1"/>
    <w:rsid w:val="00E527A2"/>
    <w:rsid w:val="00E61282"/>
    <w:rsid w:val="00E7765A"/>
    <w:rsid w:val="00EA1A91"/>
    <w:rsid w:val="00EB0D69"/>
    <w:rsid w:val="00ED7783"/>
    <w:rsid w:val="00EE2179"/>
    <w:rsid w:val="00EE3F99"/>
    <w:rsid w:val="00EF0CAD"/>
    <w:rsid w:val="00F07550"/>
    <w:rsid w:val="00F24C72"/>
    <w:rsid w:val="00F32C3B"/>
    <w:rsid w:val="00F3724C"/>
    <w:rsid w:val="00F41C60"/>
    <w:rsid w:val="00F55672"/>
    <w:rsid w:val="00F64989"/>
    <w:rsid w:val="00F713B0"/>
    <w:rsid w:val="00F74678"/>
    <w:rsid w:val="00F7533A"/>
    <w:rsid w:val="00FA456E"/>
    <w:rsid w:val="00FB01B9"/>
    <w:rsid w:val="00FB40BE"/>
    <w:rsid w:val="00FB49B5"/>
    <w:rsid w:val="00FE34FB"/>
    <w:rsid w:val="00FE503B"/>
    <w:rsid w:val="00FF53E9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EDA97"/>
  <w15:docId w15:val="{E9D78910-230C-4380-A3BE-8C53ABB1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40B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B40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7D5B"/>
    <w:pPr>
      <w:ind w:left="720"/>
      <w:contextualSpacing/>
    </w:pPr>
  </w:style>
  <w:style w:type="character" w:styleId="Hyperlink">
    <w:name w:val="Hyperlink"/>
    <w:rsid w:val="00D76FA8"/>
    <w:rPr>
      <w:color w:val="0000FF"/>
      <w:u w:val="single"/>
    </w:rPr>
  </w:style>
  <w:style w:type="table" w:styleId="TableGrid">
    <w:name w:val="Table Grid"/>
    <w:basedOn w:val="TableNormal"/>
    <w:uiPriority w:val="39"/>
    <w:rsid w:val="00BB45F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50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59A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WW8Num2z0">
    <w:name w:val="WW8Num2z0"/>
    <w:rsid w:val="00DF7B20"/>
    <w:rPr>
      <w:rFonts w:ascii="Symbol" w:hAnsi="Symbol" w:cs="Symbol"/>
    </w:rPr>
  </w:style>
  <w:style w:type="character" w:customStyle="1" w:styleId="WW8Num2z1">
    <w:name w:val="WW8Num2z1"/>
    <w:rsid w:val="00DF7B20"/>
    <w:rPr>
      <w:rFonts w:ascii="Courier New" w:hAnsi="Courier New" w:cs="Courier New"/>
    </w:rPr>
  </w:style>
  <w:style w:type="character" w:customStyle="1" w:styleId="WW8Num2z2">
    <w:name w:val="WW8Num2z2"/>
    <w:rsid w:val="00DF7B20"/>
    <w:rPr>
      <w:rFonts w:ascii="Wingdings" w:hAnsi="Wingdings" w:cs="Wingdings"/>
    </w:rPr>
  </w:style>
  <w:style w:type="character" w:customStyle="1" w:styleId="WW8Num3z0">
    <w:name w:val="WW8Num3z0"/>
    <w:rsid w:val="00DF7B20"/>
    <w:rPr>
      <w:rFonts w:ascii="Wingdings" w:hAnsi="Wingdings" w:cs="Wingdings"/>
    </w:rPr>
  </w:style>
  <w:style w:type="character" w:customStyle="1" w:styleId="WW8Num3z1">
    <w:name w:val="WW8Num3z1"/>
    <w:rsid w:val="00DF7B20"/>
    <w:rPr>
      <w:rFonts w:ascii="Courier New" w:hAnsi="Courier New" w:cs="Courier New"/>
    </w:rPr>
  </w:style>
  <w:style w:type="character" w:customStyle="1" w:styleId="WW8Num3z3">
    <w:name w:val="WW8Num3z3"/>
    <w:rsid w:val="00DF7B20"/>
    <w:rPr>
      <w:rFonts w:ascii="Symbol" w:hAnsi="Symbol" w:cs="Symbol"/>
    </w:rPr>
  </w:style>
  <w:style w:type="character" w:customStyle="1" w:styleId="WW8Num5z0">
    <w:name w:val="WW8Num5z0"/>
    <w:rsid w:val="00DF7B20"/>
    <w:rPr>
      <w:rFonts w:ascii="Symbol" w:hAnsi="Symbol" w:cs="Symbol"/>
    </w:rPr>
  </w:style>
  <w:style w:type="character" w:customStyle="1" w:styleId="WW8Num5z1">
    <w:name w:val="WW8Num5z1"/>
    <w:rsid w:val="00DF7B20"/>
    <w:rPr>
      <w:rFonts w:ascii="Courier New" w:hAnsi="Courier New" w:cs="Courier New"/>
    </w:rPr>
  </w:style>
  <w:style w:type="character" w:customStyle="1" w:styleId="WW8Num5z2">
    <w:name w:val="WW8Num5z2"/>
    <w:rsid w:val="00DF7B20"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rsid w:val="00DF7B20"/>
    <w:pPr>
      <w:keepNext/>
      <w:suppressAutoHyphens/>
      <w:spacing w:before="240" w:after="120" w:line="276" w:lineRule="auto"/>
    </w:pPr>
    <w:rPr>
      <w:rFonts w:ascii="Liberation Sans" w:eastAsia="WenQuanYi Micro Hei" w:hAnsi="Liberation Sans" w:cs="Lohit Hindi"/>
      <w:sz w:val="28"/>
      <w:szCs w:val="28"/>
      <w:lang w:val="en-US" w:eastAsia="zh-CN"/>
    </w:rPr>
  </w:style>
  <w:style w:type="paragraph" w:styleId="BodyText">
    <w:name w:val="Body Text"/>
    <w:basedOn w:val="Normal"/>
    <w:link w:val="BodyTextChar"/>
    <w:rsid w:val="00DF7B20"/>
    <w:pPr>
      <w:suppressAutoHyphens/>
      <w:spacing w:after="120" w:line="276" w:lineRule="auto"/>
    </w:pPr>
    <w:rPr>
      <w:rFonts w:eastAsia="Calibri"/>
      <w:sz w:val="28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DF7B20"/>
    <w:rPr>
      <w:rFonts w:ascii="Times New Roman" w:eastAsia="Calibri" w:hAnsi="Times New Roman" w:cs="Times New Roman"/>
      <w:sz w:val="28"/>
      <w:szCs w:val="28"/>
      <w:lang w:val="en-US" w:eastAsia="zh-CN"/>
    </w:rPr>
  </w:style>
  <w:style w:type="paragraph" w:styleId="List">
    <w:name w:val="List"/>
    <w:basedOn w:val="BodyText"/>
    <w:rsid w:val="00DF7B20"/>
    <w:rPr>
      <w:rFonts w:cs="Lohit Hindi"/>
    </w:rPr>
  </w:style>
  <w:style w:type="paragraph" w:styleId="Caption">
    <w:name w:val="caption"/>
    <w:basedOn w:val="Normal"/>
    <w:qFormat/>
    <w:rsid w:val="00DF7B20"/>
    <w:pPr>
      <w:suppressLineNumbers/>
      <w:suppressAutoHyphens/>
      <w:spacing w:before="120" w:after="120" w:line="276" w:lineRule="auto"/>
    </w:pPr>
    <w:rPr>
      <w:rFonts w:eastAsia="Calibri" w:cs="Lohit Hindi"/>
      <w:i/>
      <w:iCs/>
      <w:sz w:val="24"/>
      <w:szCs w:val="24"/>
      <w:lang w:val="en-US" w:eastAsia="zh-CN"/>
    </w:rPr>
  </w:style>
  <w:style w:type="paragraph" w:customStyle="1" w:styleId="Index">
    <w:name w:val="Index"/>
    <w:basedOn w:val="Normal"/>
    <w:rsid w:val="00DF7B20"/>
    <w:pPr>
      <w:suppressLineNumbers/>
      <w:suppressAutoHyphens/>
      <w:spacing w:after="200" w:line="276" w:lineRule="auto"/>
    </w:pPr>
    <w:rPr>
      <w:rFonts w:eastAsia="Calibri" w:cs="Lohit Hindi"/>
      <w:sz w:val="28"/>
      <w:szCs w:val="28"/>
      <w:lang w:val="en-US" w:eastAsia="zh-CN"/>
    </w:rPr>
  </w:style>
  <w:style w:type="character" w:customStyle="1" w:styleId="FooterChar1">
    <w:name w:val="Footer Char1"/>
    <w:basedOn w:val="DefaultParagraphFont"/>
    <w:uiPriority w:val="99"/>
    <w:rsid w:val="00DF7B20"/>
    <w:rPr>
      <w:rFonts w:ascii="Times New Roman" w:eastAsia="Calibri" w:hAnsi="Times New Roman" w:cs="Times New Roman"/>
      <w:sz w:val="28"/>
      <w:szCs w:val="28"/>
      <w:lang w:val="en-US" w:eastAsia="zh-CN"/>
    </w:rPr>
  </w:style>
  <w:style w:type="paragraph" w:styleId="NormalWeb">
    <w:name w:val="Normal (Web)"/>
    <w:basedOn w:val="Normal"/>
    <w:rsid w:val="00DF7B20"/>
    <w:pPr>
      <w:suppressAutoHyphens/>
      <w:spacing w:before="280" w:after="280"/>
    </w:pPr>
    <w:rPr>
      <w:rFonts w:eastAsia="Calibri"/>
      <w:sz w:val="24"/>
      <w:szCs w:val="24"/>
      <w:lang w:val="en-US" w:eastAsia="zh-CN"/>
    </w:rPr>
  </w:style>
  <w:style w:type="paragraph" w:customStyle="1" w:styleId="TableContents">
    <w:name w:val="Table Contents"/>
    <w:basedOn w:val="Normal"/>
    <w:rsid w:val="00DF7B20"/>
    <w:pPr>
      <w:suppressLineNumbers/>
      <w:suppressAutoHyphens/>
      <w:spacing w:after="200" w:line="276" w:lineRule="auto"/>
    </w:pPr>
    <w:rPr>
      <w:rFonts w:eastAsia="Calibri"/>
      <w:sz w:val="28"/>
      <w:szCs w:val="28"/>
      <w:lang w:val="en-US" w:eastAsia="zh-CN"/>
    </w:rPr>
  </w:style>
  <w:style w:type="paragraph" w:customStyle="1" w:styleId="TableHeading">
    <w:name w:val="Table Heading"/>
    <w:basedOn w:val="TableContents"/>
    <w:rsid w:val="00DF7B2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20"/>
    <w:pPr>
      <w:suppressAutoHyphens/>
    </w:pPr>
    <w:rPr>
      <w:rFonts w:ascii="Tahoma" w:eastAsia="Calibri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20"/>
    <w:rPr>
      <w:rFonts w:ascii="Tahoma" w:eastAsia="Calibri" w:hAnsi="Tahoma" w:cs="Tahoma"/>
      <w:sz w:val="16"/>
      <w:szCs w:val="16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6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54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0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76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D23A-7430-4DD1-8BFE-68C96D44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radiatii</dc:creator>
  <cp:lastModifiedBy>Marius Marginean</cp:lastModifiedBy>
  <cp:revision>3</cp:revision>
  <cp:lastPrinted>2023-07-19T07:01:00Z</cp:lastPrinted>
  <dcterms:created xsi:type="dcterms:W3CDTF">2023-07-19T07:15:00Z</dcterms:created>
  <dcterms:modified xsi:type="dcterms:W3CDTF">2023-07-19T07:16:00Z</dcterms:modified>
</cp:coreProperties>
</file>