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F5E99" w14:textId="77777777" w:rsidR="00981327" w:rsidRPr="00F7533A" w:rsidRDefault="00981327" w:rsidP="00981327">
      <w:pPr>
        <w:jc w:val="both"/>
        <w:rPr>
          <w:b/>
          <w:sz w:val="28"/>
          <w:szCs w:val="28"/>
          <w:lang w:val="ro-RO"/>
        </w:rPr>
      </w:pPr>
      <w:r w:rsidRPr="00F7533A">
        <w:rPr>
          <w:b/>
          <w:sz w:val="28"/>
          <w:szCs w:val="28"/>
          <w:lang w:val="ro-RO"/>
        </w:rPr>
        <w:t>Anexa nr. 2</w:t>
      </w:r>
    </w:p>
    <w:p w14:paraId="696D0E3D" w14:textId="77777777" w:rsidR="00981327" w:rsidRPr="00F7533A" w:rsidRDefault="00981327" w:rsidP="00981327">
      <w:pPr>
        <w:rPr>
          <w:b/>
          <w:sz w:val="28"/>
          <w:szCs w:val="28"/>
          <w:lang w:val="ro-RO"/>
        </w:rPr>
      </w:pPr>
    </w:p>
    <w:p w14:paraId="17C82157" w14:textId="77777777" w:rsidR="00981327" w:rsidRPr="00F7533A" w:rsidRDefault="00981327" w:rsidP="00981327">
      <w:pPr>
        <w:jc w:val="center"/>
        <w:rPr>
          <w:b/>
          <w:sz w:val="28"/>
          <w:szCs w:val="28"/>
          <w:lang w:val="ro-RO"/>
        </w:rPr>
      </w:pPr>
      <w:r w:rsidRPr="00F7533A">
        <w:rPr>
          <w:b/>
          <w:sz w:val="28"/>
          <w:szCs w:val="28"/>
          <w:lang w:val="ro-RO"/>
        </w:rPr>
        <w:t>DECLARAȚIE</w:t>
      </w:r>
    </w:p>
    <w:p w14:paraId="73B3BEA6" w14:textId="77777777" w:rsidR="00981327" w:rsidRPr="00F7533A" w:rsidRDefault="00981327" w:rsidP="00981327">
      <w:pPr>
        <w:jc w:val="center"/>
        <w:rPr>
          <w:b/>
          <w:sz w:val="28"/>
          <w:szCs w:val="28"/>
          <w:lang w:val="ro-RO"/>
        </w:rPr>
      </w:pPr>
    </w:p>
    <w:p w14:paraId="51A5E169" w14:textId="77777777" w:rsidR="00981327" w:rsidRPr="00F7533A" w:rsidRDefault="00981327" w:rsidP="00981327">
      <w:pPr>
        <w:jc w:val="center"/>
        <w:rPr>
          <w:b/>
          <w:sz w:val="28"/>
          <w:szCs w:val="28"/>
          <w:lang w:val="ro-RO"/>
        </w:rPr>
      </w:pPr>
    </w:p>
    <w:p w14:paraId="63C563C4" w14:textId="5337B0FB" w:rsidR="00981327" w:rsidRPr="00F7533A" w:rsidRDefault="00981327" w:rsidP="00981327">
      <w:pPr>
        <w:ind w:firstLine="720"/>
        <w:jc w:val="both"/>
        <w:rPr>
          <w:sz w:val="28"/>
          <w:szCs w:val="28"/>
          <w:lang w:val="ro-RO"/>
        </w:rPr>
      </w:pPr>
      <w:r w:rsidRPr="00F7533A">
        <w:rPr>
          <w:sz w:val="28"/>
          <w:szCs w:val="28"/>
          <w:lang w:val="ro-RO"/>
        </w:rPr>
        <w:t>Subsemnata/Subsemnatul</w:t>
      </w:r>
      <w:r w:rsidR="003E0469" w:rsidRPr="00F7533A">
        <w:rPr>
          <w:sz w:val="28"/>
          <w:szCs w:val="28"/>
          <w:lang w:val="ro-RO"/>
        </w:rPr>
        <w:t xml:space="preserve"> </w:t>
      </w:r>
      <w:proofErr w:type="spellStart"/>
      <w:r w:rsidR="003E0469" w:rsidRPr="00F7533A">
        <w:rPr>
          <w:sz w:val="28"/>
          <w:szCs w:val="28"/>
          <w:lang w:val="ro-RO"/>
        </w:rPr>
        <w:t>Dr</w:t>
      </w:r>
      <w:proofErr w:type="spellEnd"/>
      <w:r w:rsidR="003E0469" w:rsidRPr="00F7533A">
        <w:rPr>
          <w:sz w:val="28"/>
          <w:szCs w:val="28"/>
          <w:lang w:val="ro-RO"/>
        </w:rPr>
        <w:t xml:space="preserve">/Asist/ </w:t>
      </w:r>
      <w:r w:rsidRPr="00F7533A">
        <w:rPr>
          <w:sz w:val="28"/>
          <w:szCs w:val="28"/>
          <w:lang w:val="ro-RO"/>
        </w:rPr>
        <w:t xml:space="preserve">_____________________________, reprezentant legal al </w:t>
      </w:r>
      <w:r w:rsidR="003E0469" w:rsidRPr="00F7533A">
        <w:rPr>
          <w:sz w:val="28"/>
          <w:szCs w:val="28"/>
          <w:lang w:val="ro-RO"/>
        </w:rPr>
        <w:t xml:space="preserve">/ angajat la </w:t>
      </w:r>
      <w:r w:rsidRPr="00F7533A">
        <w:rPr>
          <w:sz w:val="28"/>
          <w:szCs w:val="28"/>
          <w:lang w:val="ro-RO"/>
        </w:rPr>
        <w:t>_______________________________________ cu sediul în jud. Brașov, loc. _________________ str. _______________________, nr. ______</w:t>
      </w:r>
      <w:r w:rsidR="003E0469" w:rsidRPr="00F7533A">
        <w:rPr>
          <w:sz w:val="28"/>
          <w:szCs w:val="28"/>
          <w:lang w:val="ro-RO"/>
        </w:rPr>
        <w:t xml:space="preserve"> </w:t>
      </w:r>
      <w:r w:rsidRPr="00F7533A">
        <w:rPr>
          <w:sz w:val="28"/>
          <w:szCs w:val="28"/>
          <w:lang w:val="ro-RO"/>
        </w:rPr>
        <w:t xml:space="preserve">, </w:t>
      </w:r>
      <w:proofErr w:type="spellStart"/>
      <w:r w:rsidRPr="00F7533A">
        <w:rPr>
          <w:sz w:val="28"/>
          <w:szCs w:val="28"/>
          <w:lang w:val="ro-RO"/>
        </w:rPr>
        <w:t>CIF</w:t>
      </w:r>
      <w:proofErr w:type="spellEnd"/>
      <w:r w:rsidRPr="00F7533A">
        <w:rPr>
          <w:sz w:val="28"/>
          <w:szCs w:val="28"/>
          <w:lang w:val="ro-RO"/>
        </w:rPr>
        <w:t xml:space="preserve"> ______________, vă informez că graficul de gărzi transmis și gărzile efectuate în cadrul Centrului de Permanență ___________________________ pentru perioada _______________, respectă prevederile legale referitoare la repausul zilnic/ săptămânal și la contractele încheiate cu casele de asigurări de sănătate sau alt loc de muncă (cabinet medical, unitate sanitară, alt centru de permanență, SAJ, etc.).</w:t>
      </w:r>
    </w:p>
    <w:p w14:paraId="38750360" w14:textId="409BC17C" w:rsidR="00304160" w:rsidRPr="00F7533A" w:rsidRDefault="00304160" w:rsidP="00981327">
      <w:pPr>
        <w:ind w:firstLine="720"/>
        <w:jc w:val="both"/>
        <w:rPr>
          <w:sz w:val="28"/>
          <w:szCs w:val="28"/>
          <w:lang w:val="ro-RO"/>
        </w:rPr>
      </w:pPr>
      <w:r w:rsidRPr="00F7533A">
        <w:rPr>
          <w:sz w:val="28"/>
          <w:szCs w:val="28"/>
          <w:lang w:val="ro-RO"/>
        </w:rPr>
        <w:t>Orice modificare survenită o voi aduce la cunoștința coordonatorului centrului de permanență</w:t>
      </w:r>
      <w:r w:rsidR="003E0469" w:rsidRPr="00F7533A">
        <w:rPr>
          <w:sz w:val="28"/>
          <w:szCs w:val="28"/>
          <w:lang w:val="ro-RO"/>
        </w:rPr>
        <w:t>.</w:t>
      </w:r>
    </w:p>
    <w:p w14:paraId="26914240" w14:textId="77777777" w:rsidR="00981327" w:rsidRPr="00F7533A" w:rsidRDefault="00981327" w:rsidP="00981327">
      <w:pPr>
        <w:ind w:firstLine="720"/>
        <w:jc w:val="both"/>
        <w:rPr>
          <w:sz w:val="28"/>
          <w:szCs w:val="28"/>
          <w:lang w:val="ro-RO"/>
        </w:rPr>
      </w:pPr>
    </w:p>
    <w:p w14:paraId="2DA7683E" w14:textId="77777777" w:rsidR="00981327" w:rsidRPr="00F7533A" w:rsidRDefault="00981327" w:rsidP="00981327">
      <w:pPr>
        <w:ind w:firstLine="720"/>
        <w:jc w:val="both"/>
        <w:rPr>
          <w:sz w:val="28"/>
          <w:szCs w:val="28"/>
          <w:lang w:val="ro-RO"/>
        </w:rPr>
      </w:pPr>
      <w:r w:rsidRPr="00F7533A">
        <w:rPr>
          <w:sz w:val="28"/>
          <w:szCs w:val="28"/>
          <w:lang w:val="ro-RO"/>
        </w:rPr>
        <w:t>Prezenta declarație :</w:t>
      </w:r>
    </w:p>
    <w:p w14:paraId="0A56E7F2" w14:textId="77777777" w:rsidR="00981327" w:rsidRPr="00F7533A" w:rsidRDefault="00981327" w:rsidP="00981327">
      <w:pPr>
        <w:jc w:val="both"/>
        <w:rPr>
          <w:sz w:val="28"/>
          <w:szCs w:val="28"/>
          <w:lang w:val="ro-RO"/>
        </w:rPr>
      </w:pPr>
      <w:r w:rsidRPr="00F7533A">
        <w:rPr>
          <w:sz w:val="28"/>
          <w:szCs w:val="28"/>
          <w:lang w:val="ro-RO"/>
        </w:rPr>
        <w:t>- a fost întocmită cunoscând falsul în declarații care se pedepsește conform legii,</w:t>
      </w:r>
    </w:p>
    <w:p w14:paraId="430CE516" w14:textId="77777777" w:rsidR="00981327" w:rsidRPr="00F7533A" w:rsidRDefault="00981327" w:rsidP="00981327">
      <w:pPr>
        <w:jc w:val="both"/>
        <w:rPr>
          <w:sz w:val="28"/>
          <w:szCs w:val="28"/>
          <w:lang w:val="ro-RO"/>
        </w:rPr>
      </w:pPr>
      <w:r w:rsidRPr="00F7533A">
        <w:rPr>
          <w:sz w:val="28"/>
          <w:szCs w:val="28"/>
          <w:lang w:val="ro-RO"/>
        </w:rPr>
        <w:t>- certifică faptul că programul meu de lucru din cadrul Centrului de Permanență ___________________________ nu se suprapune/ intercalează cu programul de lucru de la un alt loc de muncă și respectă prevederile legale referitoare la repausul zilnic/ săptămânal.</w:t>
      </w:r>
    </w:p>
    <w:p w14:paraId="60BD6358" w14:textId="77777777" w:rsidR="00981327" w:rsidRPr="00F7533A" w:rsidRDefault="00981327" w:rsidP="00981327">
      <w:pPr>
        <w:jc w:val="both"/>
        <w:rPr>
          <w:sz w:val="28"/>
          <w:szCs w:val="28"/>
          <w:lang w:val="ro-RO"/>
        </w:rPr>
      </w:pPr>
    </w:p>
    <w:p w14:paraId="75730EDA" w14:textId="77777777" w:rsidR="00981327" w:rsidRPr="00F7533A" w:rsidRDefault="00981327" w:rsidP="00981327">
      <w:pPr>
        <w:jc w:val="both"/>
        <w:rPr>
          <w:sz w:val="28"/>
          <w:szCs w:val="28"/>
          <w:lang w:val="ro-RO"/>
        </w:rPr>
      </w:pPr>
    </w:p>
    <w:p w14:paraId="5A0DA79F" w14:textId="77777777" w:rsidR="00981327" w:rsidRPr="00F7533A" w:rsidRDefault="00981327" w:rsidP="00981327">
      <w:pPr>
        <w:jc w:val="both"/>
        <w:rPr>
          <w:sz w:val="28"/>
          <w:szCs w:val="28"/>
          <w:lang w:val="ro-RO"/>
        </w:rPr>
      </w:pPr>
      <w:r w:rsidRPr="00F7533A">
        <w:rPr>
          <w:sz w:val="28"/>
          <w:szCs w:val="28"/>
          <w:lang w:val="ro-RO"/>
        </w:rPr>
        <w:t>Data ____________</w:t>
      </w:r>
    </w:p>
    <w:p w14:paraId="58E4644A" w14:textId="77777777" w:rsidR="00981327" w:rsidRPr="00F7533A" w:rsidRDefault="00981327" w:rsidP="00981327">
      <w:pPr>
        <w:jc w:val="both"/>
        <w:rPr>
          <w:sz w:val="28"/>
          <w:szCs w:val="28"/>
          <w:lang w:val="ro-RO"/>
        </w:rPr>
      </w:pPr>
    </w:p>
    <w:p w14:paraId="4CE84971" w14:textId="77777777" w:rsidR="00981327" w:rsidRPr="00F7533A" w:rsidRDefault="00981327" w:rsidP="00981327">
      <w:pPr>
        <w:jc w:val="both"/>
        <w:rPr>
          <w:sz w:val="28"/>
          <w:szCs w:val="28"/>
          <w:lang w:val="ro-RO"/>
        </w:rPr>
      </w:pPr>
      <w:r w:rsidRPr="00F7533A">
        <w:rPr>
          <w:sz w:val="28"/>
          <w:szCs w:val="28"/>
          <w:lang w:val="ro-RO"/>
        </w:rPr>
        <w:t>Semnătura ________________</w:t>
      </w:r>
    </w:p>
    <w:p w14:paraId="065656BC" w14:textId="77777777" w:rsidR="00981327" w:rsidRPr="00F7533A" w:rsidRDefault="00981327" w:rsidP="00981327">
      <w:pPr>
        <w:jc w:val="both"/>
        <w:rPr>
          <w:sz w:val="28"/>
          <w:szCs w:val="28"/>
          <w:lang w:val="ro-RO"/>
        </w:rPr>
      </w:pPr>
    </w:p>
    <w:p w14:paraId="394A263E" w14:textId="77777777" w:rsidR="00981327" w:rsidRPr="00F7533A" w:rsidRDefault="00981327" w:rsidP="00981327">
      <w:pPr>
        <w:jc w:val="both"/>
        <w:rPr>
          <w:sz w:val="28"/>
          <w:szCs w:val="28"/>
          <w:lang w:val="ro-RO"/>
        </w:rPr>
      </w:pPr>
    </w:p>
    <w:p w14:paraId="6CA9D7FC" w14:textId="77777777" w:rsidR="00981327" w:rsidRPr="00F7533A" w:rsidRDefault="00981327" w:rsidP="00981327">
      <w:pPr>
        <w:jc w:val="both"/>
        <w:rPr>
          <w:sz w:val="28"/>
          <w:szCs w:val="28"/>
          <w:lang w:val="ro-RO"/>
        </w:rPr>
      </w:pPr>
    </w:p>
    <w:p w14:paraId="4ACFD8FB" w14:textId="77777777" w:rsidR="00981327" w:rsidRPr="00F7533A" w:rsidRDefault="00981327" w:rsidP="00981327">
      <w:pPr>
        <w:jc w:val="both"/>
        <w:rPr>
          <w:sz w:val="28"/>
          <w:szCs w:val="28"/>
          <w:lang w:val="ro-RO"/>
        </w:rPr>
      </w:pPr>
      <w:r w:rsidRPr="00F7533A">
        <w:rPr>
          <w:sz w:val="28"/>
          <w:szCs w:val="28"/>
          <w:lang w:val="ro-RO"/>
        </w:rPr>
        <w:tab/>
      </w:r>
      <w:r w:rsidRPr="00F7533A">
        <w:rPr>
          <w:sz w:val="28"/>
          <w:szCs w:val="28"/>
          <w:lang w:val="ro-RO"/>
        </w:rPr>
        <w:tab/>
      </w:r>
      <w:r w:rsidRPr="00F7533A">
        <w:rPr>
          <w:sz w:val="28"/>
          <w:szCs w:val="28"/>
          <w:lang w:val="ro-RO"/>
        </w:rPr>
        <w:tab/>
      </w:r>
      <w:r w:rsidRPr="00F7533A">
        <w:rPr>
          <w:sz w:val="28"/>
          <w:szCs w:val="28"/>
          <w:lang w:val="ro-RO"/>
        </w:rPr>
        <w:tab/>
      </w:r>
      <w:r w:rsidRPr="00F7533A">
        <w:rPr>
          <w:sz w:val="28"/>
          <w:szCs w:val="28"/>
          <w:lang w:val="ro-RO"/>
        </w:rPr>
        <w:tab/>
      </w:r>
      <w:r w:rsidRPr="00F7533A">
        <w:rPr>
          <w:sz w:val="28"/>
          <w:szCs w:val="28"/>
          <w:lang w:val="ro-RO"/>
        </w:rPr>
        <w:tab/>
      </w:r>
      <w:r w:rsidRPr="00F7533A">
        <w:rPr>
          <w:sz w:val="28"/>
          <w:szCs w:val="28"/>
          <w:lang w:val="ro-RO"/>
        </w:rPr>
        <w:tab/>
      </w:r>
      <w:r w:rsidRPr="00F7533A">
        <w:rPr>
          <w:sz w:val="28"/>
          <w:szCs w:val="28"/>
          <w:lang w:val="ro-RO"/>
        </w:rPr>
        <w:tab/>
      </w:r>
      <w:r w:rsidRPr="00F7533A">
        <w:rPr>
          <w:sz w:val="28"/>
          <w:szCs w:val="28"/>
          <w:lang w:val="ro-RO"/>
        </w:rPr>
        <w:tab/>
        <w:t>Vizat,</w:t>
      </w:r>
    </w:p>
    <w:p w14:paraId="5847C308" w14:textId="5411E1CC" w:rsidR="003E0469" w:rsidRPr="00F7533A" w:rsidRDefault="00981327" w:rsidP="003E0469">
      <w:pPr>
        <w:jc w:val="right"/>
        <w:rPr>
          <w:sz w:val="28"/>
          <w:szCs w:val="28"/>
          <w:lang w:val="ro-RO"/>
        </w:rPr>
      </w:pPr>
      <w:r w:rsidRPr="00F7533A">
        <w:rPr>
          <w:sz w:val="28"/>
          <w:szCs w:val="28"/>
          <w:lang w:val="ro-RO"/>
        </w:rPr>
        <w:t>Medic Coordonator Centru de Permanență</w:t>
      </w:r>
    </w:p>
    <w:p w14:paraId="509617C9" w14:textId="77777777" w:rsidR="00DB29C7" w:rsidRPr="00F7533A" w:rsidRDefault="00DB29C7" w:rsidP="00DB29C7">
      <w:pPr>
        <w:jc w:val="center"/>
        <w:rPr>
          <w:sz w:val="28"/>
          <w:szCs w:val="28"/>
          <w:lang w:val="ro-RO"/>
        </w:rPr>
      </w:pPr>
    </w:p>
    <w:p w14:paraId="37FDAD08" w14:textId="77777777" w:rsidR="00FF53E9" w:rsidRPr="00F7533A" w:rsidRDefault="00FF53E9" w:rsidP="00DB29C7">
      <w:pPr>
        <w:jc w:val="center"/>
        <w:rPr>
          <w:sz w:val="28"/>
          <w:szCs w:val="28"/>
          <w:lang w:val="ro-RO"/>
        </w:rPr>
      </w:pPr>
    </w:p>
    <w:sectPr w:rsidR="00FF53E9" w:rsidRPr="00F7533A" w:rsidSect="00493D66">
      <w:headerReference w:type="default" r:id="rId8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86BF0" w14:textId="77777777" w:rsidR="009E0600" w:rsidRDefault="009E0600" w:rsidP="00B5059A">
      <w:r>
        <w:separator/>
      </w:r>
    </w:p>
  </w:endnote>
  <w:endnote w:type="continuationSeparator" w:id="0">
    <w:p w14:paraId="13547B65" w14:textId="77777777" w:rsidR="009E0600" w:rsidRDefault="009E0600" w:rsidP="00B5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WenQuanYi Micro Hei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78372" w14:textId="77777777" w:rsidR="009E0600" w:rsidRDefault="009E0600" w:rsidP="00B5059A">
      <w:r>
        <w:separator/>
      </w:r>
    </w:p>
  </w:footnote>
  <w:footnote w:type="continuationSeparator" w:id="0">
    <w:p w14:paraId="77380EBA" w14:textId="77777777" w:rsidR="009E0600" w:rsidRDefault="009E0600" w:rsidP="00B5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441D6" w14:textId="77777777" w:rsidR="00EA1A91" w:rsidRDefault="00EA1A91" w:rsidP="00EA1A91">
    <w:pPr>
      <w:keepNext/>
      <w:tabs>
        <w:tab w:val="center" w:pos="2880"/>
      </w:tabs>
      <w:jc w:val="center"/>
      <w:outlineLvl w:val="1"/>
      <w:rPr>
        <w:rFonts w:ascii="Arial" w:hAnsi="Arial" w:cs="Arial"/>
        <w:b/>
        <w:sz w:val="24"/>
        <w:szCs w:val="24"/>
        <w:lang w:val="ro-RO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98"/>
      <w:gridCol w:w="7244"/>
    </w:tblGrid>
    <w:tr w:rsidR="00EA1A91" w:rsidRPr="00853691" w14:paraId="5BA97A5C" w14:textId="77777777" w:rsidTr="00F32E29">
      <w:tc>
        <w:tcPr>
          <w:tcW w:w="1998" w:type="dxa"/>
        </w:tcPr>
        <w:p w14:paraId="213E6D3C" w14:textId="77777777" w:rsidR="00EA1A91" w:rsidRDefault="00EA1A91" w:rsidP="00F32E29">
          <w:pPr>
            <w:keepNext/>
            <w:tabs>
              <w:tab w:val="center" w:pos="2880"/>
            </w:tabs>
            <w:jc w:val="center"/>
            <w:outlineLvl w:val="1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14:paraId="72F15D01" w14:textId="77777777" w:rsidR="00EA1A91" w:rsidRDefault="00EA1A91" w:rsidP="00F32E29">
          <w:pPr>
            <w:keepNext/>
            <w:tabs>
              <w:tab w:val="center" w:pos="2880"/>
            </w:tabs>
            <w:jc w:val="center"/>
            <w:outlineLvl w:val="1"/>
            <w:rPr>
              <w:rFonts w:ascii="Arial" w:hAnsi="Arial" w:cs="Arial"/>
              <w:b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noProof/>
              <w:sz w:val="24"/>
              <w:szCs w:val="24"/>
              <w:lang w:val="en-US"/>
            </w:rPr>
            <w:drawing>
              <wp:inline distT="0" distB="0" distL="0" distR="0" wp14:anchorId="0E3D4B5A" wp14:editId="60806833">
                <wp:extent cx="1098645" cy="1112292"/>
                <wp:effectExtent l="0" t="0" r="6350" b="0"/>
                <wp:docPr id="1" name="Picture 1" descr="C:\1-Madalina\Madalina\122486380_378100853601706_8321431874681466548_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1-Madalina\Madalina\122486380_378100853601706_8321431874681466548_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8721" cy="11123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44" w:type="dxa"/>
        </w:tcPr>
        <w:p w14:paraId="3089DF28" w14:textId="77777777" w:rsidR="00EA1A91" w:rsidRPr="004617C6" w:rsidRDefault="00EA1A91" w:rsidP="00F32E29">
          <w:pPr>
            <w:keepNext/>
            <w:tabs>
              <w:tab w:val="center" w:pos="-3261"/>
              <w:tab w:val="center" w:pos="2127"/>
            </w:tabs>
            <w:jc w:val="center"/>
            <w:outlineLvl w:val="0"/>
            <w:rPr>
              <w:rFonts w:ascii="Arial" w:hAnsi="Arial" w:cs="Arial"/>
              <w:b/>
              <w:spacing w:val="62"/>
              <w:sz w:val="24"/>
              <w:szCs w:val="24"/>
              <w:lang w:val="ro-RO"/>
            </w:rPr>
          </w:pPr>
          <w:r w:rsidRPr="004617C6">
            <w:rPr>
              <w:rFonts w:ascii="Arial" w:hAnsi="Arial" w:cs="Arial"/>
              <w:b/>
              <w:spacing w:val="62"/>
              <w:sz w:val="24"/>
              <w:szCs w:val="24"/>
              <w:lang w:val="ro-RO"/>
            </w:rPr>
            <w:t>ROMÂNIA</w:t>
          </w:r>
        </w:p>
        <w:p w14:paraId="3442DBAC" w14:textId="77777777" w:rsidR="00EA1A91" w:rsidRPr="004617C6" w:rsidRDefault="00EA1A91" w:rsidP="00F32E29">
          <w:pPr>
            <w:tabs>
              <w:tab w:val="center" w:pos="-5954"/>
              <w:tab w:val="center" w:pos="0"/>
            </w:tabs>
            <w:jc w:val="center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4617C6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MINISTERUL </w:t>
          </w:r>
          <w:proofErr w:type="spellStart"/>
          <w:r w:rsidRPr="004617C6">
            <w:rPr>
              <w:rFonts w:ascii="Arial" w:hAnsi="Arial" w:cs="Arial"/>
              <w:b/>
              <w:sz w:val="24"/>
              <w:szCs w:val="24"/>
              <w:lang w:val="ro-RO"/>
            </w:rPr>
            <w:t>SĂNĂTĂŢII</w:t>
          </w:r>
          <w:proofErr w:type="spellEnd"/>
        </w:p>
        <w:p w14:paraId="03F21CAC" w14:textId="77777777" w:rsidR="00EA1A91" w:rsidRPr="004617C6" w:rsidRDefault="00EA1A91" w:rsidP="00F32E29">
          <w:pPr>
            <w:keepNext/>
            <w:tabs>
              <w:tab w:val="center" w:pos="2880"/>
            </w:tabs>
            <w:jc w:val="center"/>
            <w:outlineLvl w:val="1"/>
            <w:rPr>
              <w:rFonts w:ascii="Arial" w:hAnsi="Arial" w:cs="Arial"/>
              <w:b/>
              <w:sz w:val="24"/>
              <w:szCs w:val="24"/>
              <w:lang w:val="ro-RO"/>
            </w:rPr>
          </w:pPr>
          <w:proofErr w:type="spellStart"/>
          <w:r w:rsidRPr="004617C6">
            <w:rPr>
              <w:rFonts w:ascii="Arial" w:hAnsi="Arial" w:cs="Arial"/>
              <w:b/>
              <w:sz w:val="24"/>
              <w:szCs w:val="24"/>
              <w:lang w:val="ro-RO"/>
            </w:rPr>
            <w:t>DIRECŢIA</w:t>
          </w:r>
          <w:proofErr w:type="spellEnd"/>
          <w:r w:rsidRPr="004617C6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DE SĂNĂTATE PUBLICĂ A </w:t>
          </w:r>
          <w:proofErr w:type="spellStart"/>
          <w:r w:rsidRPr="004617C6">
            <w:rPr>
              <w:rFonts w:ascii="Arial" w:hAnsi="Arial" w:cs="Arial"/>
              <w:b/>
              <w:sz w:val="24"/>
              <w:szCs w:val="24"/>
              <w:lang w:val="ro-RO"/>
            </w:rPr>
            <w:t>JUDEŢULUI</w:t>
          </w:r>
          <w:proofErr w:type="spellEnd"/>
          <w:r w:rsidRPr="004617C6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proofErr w:type="spellStart"/>
          <w:r w:rsidRPr="004617C6">
            <w:rPr>
              <w:rFonts w:ascii="Arial" w:hAnsi="Arial" w:cs="Arial"/>
              <w:b/>
              <w:sz w:val="24"/>
              <w:szCs w:val="24"/>
              <w:lang w:val="ro-RO"/>
            </w:rPr>
            <w:t>BRAŞOV</w:t>
          </w:r>
          <w:proofErr w:type="spellEnd"/>
        </w:p>
        <w:p w14:paraId="7A429506" w14:textId="77777777" w:rsidR="00EA1A91" w:rsidRPr="004617C6" w:rsidRDefault="00EA1A91" w:rsidP="00F32E29">
          <w:pPr>
            <w:keepNext/>
            <w:tabs>
              <w:tab w:val="center" w:pos="0"/>
            </w:tabs>
            <w:ind w:right="-230"/>
            <w:jc w:val="center"/>
            <w:outlineLvl w:val="2"/>
            <w:rPr>
              <w:rFonts w:ascii="Arial" w:hAnsi="Arial" w:cs="Arial"/>
              <w:b/>
              <w:sz w:val="24"/>
              <w:szCs w:val="24"/>
              <w:lang w:val="ro-RO"/>
            </w:rPr>
          </w:pPr>
          <w:proofErr w:type="spellStart"/>
          <w:r w:rsidRPr="004617C6">
            <w:rPr>
              <w:rFonts w:ascii="Arial" w:hAnsi="Arial" w:cs="Arial"/>
              <w:b/>
              <w:sz w:val="24"/>
              <w:szCs w:val="24"/>
              <w:lang w:val="ro-RO"/>
            </w:rPr>
            <w:t>Braşov</w:t>
          </w:r>
          <w:proofErr w:type="spellEnd"/>
          <w:r w:rsidRPr="004617C6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, </w:t>
          </w:r>
          <w:r w:rsidR="00485558">
            <w:rPr>
              <w:rFonts w:ascii="Arial" w:hAnsi="Arial" w:cs="Arial"/>
              <w:b/>
              <w:sz w:val="24"/>
              <w:szCs w:val="24"/>
              <w:lang w:val="ro-RO"/>
            </w:rPr>
            <w:t>b</w:t>
          </w:r>
          <w:r w:rsidRPr="004617C6">
            <w:rPr>
              <w:rFonts w:ascii="Arial" w:hAnsi="Arial" w:cs="Arial"/>
              <w:b/>
              <w:sz w:val="24"/>
              <w:szCs w:val="24"/>
              <w:lang w:val="ro-RO"/>
            </w:rPr>
            <w:t>-dul. Mihail Kogălniceanu, nr. 11</w:t>
          </w:r>
        </w:p>
        <w:p w14:paraId="675BFD44" w14:textId="77777777" w:rsidR="00EA1A91" w:rsidRPr="004617C6" w:rsidRDefault="00EA1A91" w:rsidP="00F32E29">
          <w:pPr>
            <w:keepNext/>
            <w:tabs>
              <w:tab w:val="center" w:pos="2127"/>
            </w:tabs>
            <w:ind w:right="-234"/>
            <w:jc w:val="center"/>
            <w:outlineLvl w:val="2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4617C6">
            <w:rPr>
              <w:rFonts w:ascii="Arial" w:hAnsi="Arial" w:cs="Arial"/>
              <w:b/>
              <w:sz w:val="24"/>
              <w:szCs w:val="24"/>
              <w:lang w:val="ro-RO"/>
            </w:rPr>
            <w:t>Tel: 0268-547972; Fax: 0268-547973</w:t>
          </w:r>
        </w:p>
        <w:p w14:paraId="4F0FFDBB" w14:textId="77777777" w:rsidR="00EA1A91" w:rsidRPr="004617C6" w:rsidRDefault="00EA1A91" w:rsidP="00F32E29">
          <w:pPr>
            <w:pStyle w:val="Header"/>
            <w:jc w:val="center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4617C6">
            <w:rPr>
              <w:rFonts w:ascii="Arial" w:hAnsi="Arial" w:cs="Arial"/>
              <w:b/>
              <w:sz w:val="24"/>
              <w:szCs w:val="24"/>
              <w:lang w:val="ro-RO"/>
            </w:rPr>
            <w:t>Număr operator date : 36610</w:t>
          </w:r>
        </w:p>
        <w:p w14:paraId="3145A524" w14:textId="7CDDD445" w:rsidR="00EA1A91" w:rsidRDefault="00EA1A91" w:rsidP="00F32E29">
          <w:pPr>
            <w:keepNext/>
            <w:pBdr>
              <w:bottom w:val="single" w:sz="4" w:space="0" w:color="auto"/>
            </w:pBdr>
            <w:tabs>
              <w:tab w:val="center" w:pos="2127"/>
            </w:tabs>
            <w:ind w:right="-234"/>
            <w:jc w:val="center"/>
            <w:outlineLvl w:val="2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4617C6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E-mail: </w:t>
          </w:r>
          <w:proofErr w:type="spellStart"/>
          <w:r w:rsidR="00963583" w:rsidRPr="00963583">
            <w:rPr>
              <w:rFonts w:ascii="Arial" w:hAnsi="Arial" w:cs="Arial"/>
              <w:b/>
              <w:sz w:val="24"/>
              <w:szCs w:val="24"/>
              <w:lang w:val="ro-RO"/>
            </w:rPr>
            <w:t>secretariat@dspbv.ro</w:t>
          </w:r>
          <w:proofErr w:type="spellEnd"/>
          <w:r w:rsidR="00963583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   </w:t>
          </w:r>
          <w:r w:rsidR="00000000">
            <w:fldChar w:fldCharType="begin"/>
          </w:r>
          <w:r w:rsidR="00000000" w:rsidRPr="00853691">
            <w:rPr>
              <w:lang w:val="fr-FR"/>
            </w:rPr>
            <w:instrText>HYPERLINK "http://www.dspbv.ro"</w:instrText>
          </w:r>
          <w:r w:rsidR="00000000">
            <w:fldChar w:fldCharType="separate"/>
          </w:r>
          <w:proofErr w:type="spellStart"/>
          <w:r w:rsidRPr="004617C6">
            <w:rPr>
              <w:rFonts w:ascii="Arial" w:hAnsi="Arial" w:cs="Arial"/>
              <w:b/>
              <w:sz w:val="24"/>
              <w:szCs w:val="24"/>
              <w:lang w:val="ro-RO"/>
            </w:rPr>
            <w:t>http</w:t>
          </w:r>
          <w:proofErr w:type="spellEnd"/>
          <w:r w:rsidRPr="004617C6">
            <w:rPr>
              <w:rFonts w:ascii="Arial" w:hAnsi="Arial" w:cs="Arial"/>
              <w:b/>
              <w:sz w:val="24"/>
              <w:szCs w:val="24"/>
              <w:lang w:val="ro-RO"/>
            </w:rPr>
            <w:t>://</w:t>
          </w:r>
          <w:proofErr w:type="spellStart"/>
          <w:r w:rsidRPr="004617C6">
            <w:rPr>
              <w:rFonts w:ascii="Arial" w:hAnsi="Arial" w:cs="Arial"/>
              <w:b/>
              <w:sz w:val="24"/>
              <w:szCs w:val="24"/>
              <w:lang w:val="ro-RO"/>
            </w:rPr>
            <w:t>www.dspbv.ro</w:t>
          </w:r>
          <w:proofErr w:type="spellEnd"/>
          <w:r w:rsidR="00000000">
            <w:rPr>
              <w:rFonts w:ascii="Arial" w:hAnsi="Arial" w:cs="Arial"/>
              <w:b/>
              <w:sz w:val="24"/>
              <w:szCs w:val="24"/>
              <w:lang w:val="ro-RO"/>
            </w:rPr>
            <w:fldChar w:fldCharType="end"/>
          </w:r>
        </w:p>
        <w:p w14:paraId="57DD30E4" w14:textId="77777777" w:rsidR="00EA1A91" w:rsidRDefault="00EA1A91" w:rsidP="00F32E29">
          <w:pPr>
            <w:keepNext/>
            <w:pBdr>
              <w:bottom w:val="single" w:sz="4" w:space="0" w:color="auto"/>
            </w:pBdr>
            <w:tabs>
              <w:tab w:val="center" w:pos="2127"/>
            </w:tabs>
            <w:ind w:right="-234"/>
            <w:jc w:val="center"/>
            <w:outlineLvl w:val="2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</w:tc>
    </w:tr>
  </w:tbl>
  <w:p w14:paraId="0FC80BF8" w14:textId="77777777" w:rsidR="00B5059A" w:rsidRPr="00963583" w:rsidRDefault="00B5059A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68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-294"/>
        </w:tabs>
        <w:ind w:left="786" w:hanging="360"/>
      </w:p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7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8" w15:restartNumberingAfterBreak="0">
    <w:nsid w:val="0D203492"/>
    <w:multiLevelType w:val="hybridMultilevel"/>
    <w:tmpl w:val="1FCEA3D6"/>
    <w:lvl w:ilvl="0" w:tplc="50948C1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B066C3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A6AC07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678AA53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6362B7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832CA80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9F6A4A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5FAA7E0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BD44708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5816DF"/>
    <w:multiLevelType w:val="hybridMultilevel"/>
    <w:tmpl w:val="B6DA663A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C71DBA"/>
    <w:multiLevelType w:val="hybridMultilevel"/>
    <w:tmpl w:val="E280D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E7CA0"/>
    <w:multiLevelType w:val="hybridMultilevel"/>
    <w:tmpl w:val="C8E484D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851014"/>
    <w:multiLevelType w:val="hybridMultilevel"/>
    <w:tmpl w:val="1966C658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F1F25F1"/>
    <w:multiLevelType w:val="hybridMultilevel"/>
    <w:tmpl w:val="D336367A"/>
    <w:lvl w:ilvl="0" w:tplc="61BA70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2309839">
    <w:abstractNumId w:val="13"/>
  </w:num>
  <w:num w:numId="2" w16cid:durableId="517432934">
    <w:abstractNumId w:val="8"/>
  </w:num>
  <w:num w:numId="3" w16cid:durableId="824391628">
    <w:abstractNumId w:val="9"/>
  </w:num>
  <w:num w:numId="4" w16cid:durableId="1598099735">
    <w:abstractNumId w:val="12"/>
  </w:num>
  <w:num w:numId="5" w16cid:durableId="1289972415">
    <w:abstractNumId w:val="10"/>
  </w:num>
  <w:num w:numId="6" w16cid:durableId="1771387148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6755"/>
    <w:rsid w:val="0001256F"/>
    <w:rsid w:val="00013D33"/>
    <w:rsid w:val="00017F1F"/>
    <w:rsid w:val="00026AF0"/>
    <w:rsid w:val="00055DB0"/>
    <w:rsid w:val="00097FC1"/>
    <w:rsid w:val="000C5D04"/>
    <w:rsid w:val="000E1DED"/>
    <w:rsid w:val="00101663"/>
    <w:rsid w:val="00116094"/>
    <w:rsid w:val="00116500"/>
    <w:rsid w:val="00160E0E"/>
    <w:rsid w:val="0017695D"/>
    <w:rsid w:val="001A0522"/>
    <w:rsid w:val="001B2835"/>
    <w:rsid w:val="001C0B60"/>
    <w:rsid w:val="001C4BC3"/>
    <w:rsid w:val="001C548A"/>
    <w:rsid w:val="001C7BE4"/>
    <w:rsid w:val="001D2E3A"/>
    <w:rsid w:val="001E4AFC"/>
    <w:rsid w:val="001F7755"/>
    <w:rsid w:val="0020180A"/>
    <w:rsid w:val="00207F73"/>
    <w:rsid w:val="002158E6"/>
    <w:rsid w:val="00235374"/>
    <w:rsid w:val="002361ED"/>
    <w:rsid w:val="002422A4"/>
    <w:rsid w:val="00265029"/>
    <w:rsid w:val="0026506D"/>
    <w:rsid w:val="002718CA"/>
    <w:rsid w:val="0029136F"/>
    <w:rsid w:val="00295A7E"/>
    <w:rsid w:val="002B310F"/>
    <w:rsid w:val="002B342B"/>
    <w:rsid w:val="002C4BD2"/>
    <w:rsid w:val="002D2C94"/>
    <w:rsid w:val="002F17E9"/>
    <w:rsid w:val="00304160"/>
    <w:rsid w:val="003268C7"/>
    <w:rsid w:val="003468FF"/>
    <w:rsid w:val="00353131"/>
    <w:rsid w:val="003A3DF4"/>
    <w:rsid w:val="003B0FFE"/>
    <w:rsid w:val="003B6CE3"/>
    <w:rsid w:val="003D47FE"/>
    <w:rsid w:val="003E0020"/>
    <w:rsid w:val="003E0469"/>
    <w:rsid w:val="003E0673"/>
    <w:rsid w:val="003E700B"/>
    <w:rsid w:val="003F4E5E"/>
    <w:rsid w:val="00406D7F"/>
    <w:rsid w:val="004126B7"/>
    <w:rsid w:val="00417663"/>
    <w:rsid w:val="004327ED"/>
    <w:rsid w:val="00444572"/>
    <w:rsid w:val="00446238"/>
    <w:rsid w:val="00452531"/>
    <w:rsid w:val="00460697"/>
    <w:rsid w:val="00473130"/>
    <w:rsid w:val="004834CA"/>
    <w:rsid w:val="00485558"/>
    <w:rsid w:val="00493D66"/>
    <w:rsid w:val="00496CE3"/>
    <w:rsid w:val="004A228C"/>
    <w:rsid w:val="004B7FB6"/>
    <w:rsid w:val="004C6834"/>
    <w:rsid w:val="004D19D7"/>
    <w:rsid w:val="004F517F"/>
    <w:rsid w:val="00502892"/>
    <w:rsid w:val="0050700A"/>
    <w:rsid w:val="00516905"/>
    <w:rsid w:val="00516943"/>
    <w:rsid w:val="00524AC9"/>
    <w:rsid w:val="005343EA"/>
    <w:rsid w:val="005517DA"/>
    <w:rsid w:val="00581244"/>
    <w:rsid w:val="005858F6"/>
    <w:rsid w:val="0059016A"/>
    <w:rsid w:val="00593320"/>
    <w:rsid w:val="005A393A"/>
    <w:rsid w:val="005D7A21"/>
    <w:rsid w:val="005E6C0F"/>
    <w:rsid w:val="005F2EF7"/>
    <w:rsid w:val="006049DB"/>
    <w:rsid w:val="00607795"/>
    <w:rsid w:val="00610B63"/>
    <w:rsid w:val="00635EE8"/>
    <w:rsid w:val="00650EBA"/>
    <w:rsid w:val="00674B1C"/>
    <w:rsid w:val="00690106"/>
    <w:rsid w:val="00691DD8"/>
    <w:rsid w:val="006A0DE6"/>
    <w:rsid w:val="006A196D"/>
    <w:rsid w:val="006A2C9D"/>
    <w:rsid w:val="006A7FBA"/>
    <w:rsid w:val="006B2D3C"/>
    <w:rsid w:val="006B4799"/>
    <w:rsid w:val="006C0E5D"/>
    <w:rsid w:val="006C4D48"/>
    <w:rsid w:val="006D173E"/>
    <w:rsid w:val="006D5CFE"/>
    <w:rsid w:val="006F0A38"/>
    <w:rsid w:val="00706EA3"/>
    <w:rsid w:val="00714D18"/>
    <w:rsid w:val="00716562"/>
    <w:rsid w:val="00725086"/>
    <w:rsid w:val="00740AB1"/>
    <w:rsid w:val="007549B7"/>
    <w:rsid w:val="00754CDA"/>
    <w:rsid w:val="00771F6D"/>
    <w:rsid w:val="00783360"/>
    <w:rsid w:val="00786BBD"/>
    <w:rsid w:val="00787DB2"/>
    <w:rsid w:val="00795EFD"/>
    <w:rsid w:val="00797A32"/>
    <w:rsid w:val="007A5AC6"/>
    <w:rsid w:val="007B09ED"/>
    <w:rsid w:val="007D20C7"/>
    <w:rsid w:val="007D642D"/>
    <w:rsid w:val="007E5A66"/>
    <w:rsid w:val="0081769A"/>
    <w:rsid w:val="00822679"/>
    <w:rsid w:val="008357A7"/>
    <w:rsid w:val="00851A3C"/>
    <w:rsid w:val="00853691"/>
    <w:rsid w:val="00863D34"/>
    <w:rsid w:val="008B0A22"/>
    <w:rsid w:val="008B228C"/>
    <w:rsid w:val="008D35FB"/>
    <w:rsid w:val="008D7411"/>
    <w:rsid w:val="008E1DD6"/>
    <w:rsid w:val="00900476"/>
    <w:rsid w:val="00906663"/>
    <w:rsid w:val="0092577F"/>
    <w:rsid w:val="00937B87"/>
    <w:rsid w:val="009529CC"/>
    <w:rsid w:val="00963583"/>
    <w:rsid w:val="00981327"/>
    <w:rsid w:val="00991259"/>
    <w:rsid w:val="009B4CA6"/>
    <w:rsid w:val="009E0600"/>
    <w:rsid w:val="009E1C52"/>
    <w:rsid w:val="009E4BE7"/>
    <w:rsid w:val="009F39C1"/>
    <w:rsid w:val="009F51E9"/>
    <w:rsid w:val="00A25B68"/>
    <w:rsid w:val="00A50784"/>
    <w:rsid w:val="00A5710D"/>
    <w:rsid w:val="00A7613A"/>
    <w:rsid w:val="00A77DD5"/>
    <w:rsid w:val="00AC275B"/>
    <w:rsid w:val="00AC3238"/>
    <w:rsid w:val="00AC5467"/>
    <w:rsid w:val="00AD0FA5"/>
    <w:rsid w:val="00AD6044"/>
    <w:rsid w:val="00AD72EB"/>
    <w:rsid w:val="00B1106A"/>
    <w:rsid w:val="00B17756"/>
    <w:rsid w:val="00B2197F"/>
    <w:rsid w:val="00B3508A"/>
    <w:rsid w:val="00B37E8C"/>
    <w:rsid w:val="00B4337B"/>
    <w:rsid w:val="00B44ADE"/>
    <w:rsid w:val="00B5059A"/>
    <w:rsid w:val="00B61F64"/>
    <w:rsid w:val="00B80714"/>
    <w:rsid w:val="00BA7D5B"/>
    <w:rsid w:val="00BB04BD"/>
    <w:rsid w:val="00BB208F"/>
    <w:rsid w:val="00BB45FF"/>
    <w:rsid w:val="00BD4568"/>
    <w:rsid w:val="00BD4957"/>
    <w:rsid w:val="00BE1075"/>
    <w:rsid w:val="00C133B0"/>
    <w:rsid w:val="00C3535C"/>
    <w:rsid w:val="00C472DE"/>
    <w:rsid w:val="00C66294"/>
    <w:rsid w:val="00C94883"/>
    <w:rsid w:val="00C9747D"/>
    <w:rsid w:val="00C97A58"/>
    <w:rsid w:val="00CA1F39"/>
    <w:rsid w:val="00CB3739"/>
    <w:rsid w:val="00CC3CDA"/>
    <w:rsid w:val="00CD0071"/>
    <w:rsid w:val="00CE7FE5"/>
    <w:rsid w:val="00D04B5A"/>
    <w:rsid w:val="00D11E83"/>
    <w:rsid w:val="00D2619D"/>
    <w:rsid w:val="00D3231A"/>
    <w:rsid w:val="00D34571"/>
    <w:rsid w:val="00D55F21"/>
    <w:rsid w:val="00D63B52"/>
    <w:rsid w:val="00D72AF5"/>
    <w:rsid w:val="00D76FA8"/>
    <w:rsid w:val="00D86375"/>
    <w:rsid w:val="00D87285"/>
    <w:rsid w:val="00D916E7"/>
    <w:rsid w:val="00DA40FE"/>
    <w:rsid w:val="00DB29C7"/>
    <w:rsid w:val="00DC35DD"/>
    <w:rsid w:val="00DD584F"/>
    <w:rsid w:val="00DF295B"/>
    <w:rsid w:val="00DF7B20"/>
    <w:rsid w:val="00E057A3"/>
    <w:rsid w:val="00E1114E"/>
    <w:rsid w:val="00E134A7"/>
    <w:rsid w:val="00E27D4C"/>
    <w:rsid w:val="00E431D6"/>
    <w:rsid w:val="00E45FC1"/>
    <w:rsid w:val="00E527A2"/>
    <w:rsid w:val="00E61282"/>
    <w:rsid w:val="00E7765A"/>
    <w:rsid w:val="00EA1A91"/>
    <w:rsid w:val="00ED7783"/>
    <w:rsid w:val="00EE2179"/>
    <w:rsid w:val="00EE3F99"/>
    <w:rsid w:val="00EF0CAD"/>
    <w:rsid w:val="00F07550"/>
    <w:rsid w:val="00F24C72"/>
    <w:rsid w:val="00F32C3B"/>
    <w:rsid w:val="00F3724C"/>
    <w:rsid w:val="00F41C60"/>
    <w:rsid w:val="00F55672"/>
    <w:rsid w:val="00F64989"/>
    <w:rsid w:val="00F713B0"/>
    <w:rsid w:val="00F74678"/>
    <w:rsid w:val="00F7533A"/>
    <w:rsid w:val="00FA456E"/>
    <w:rsid w:val="00FB01B9"/>
    <w:rsid w:val="00FB40BE"/>
    <w:rsid w:val="00FB49B5"/>
    <w:rsid w:val="00FE34FB"/>
    <w:rsid w:val="00FE503B"/>
    <w:rsid w:val="00FF53E9"/>
    <w:rsid w:val="00FF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FEDA97"/>
  <w15:docId w15:val="{E9D78910-230C-4380-A3BE-8C53ABB1B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40BE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FB40B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A7D5B"/>
    <w:pPr>
      <w:ind w:left="720"/>
      <w:contextualSpacing/>
    </w:pPr>
  </w:style>
  <w:style w:type="character" w:styleId="Hyperlink">
    <w:name w:val="Hyperlink"/>
    <w:rsid w:val="00D76FA8"/>
    <w:rPr>
      <w:color w:val="0000FF"/>
      <w:u w:val="single"/>
    </w:rPr>
  </w:style>
  <w:style w:type="table" w:styleId="TableGrid">
    <w:name w:val="Table Grid"/>
    <w:basedOn w:val="TableNormal"/>
    <w:uiPriority w:val="39"/>
    <w:rsid w:val="00BB45FF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505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59A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WW8Num2z0">
    <w:name w:val="WW8Num2z0"/>
    <w:rsid w:val="00DF7B20"/>
    <w:rPr>
      <w:rFonts w:ascii="Symbol" w:hAnsi="Symbol" w:cs="Symbol"/>
    </w:rPr>
  </w:style>
  <w:style w:type="character" w:customStyle="1" w:styleId="WW8Num2z1">
    <w:name w:val="WW8Num2z1"/>
    <w:rsid w:val="00DF7B20"/>
    <w:rPr>
      <w:rFonts w:ascii="Courier New" w:hAnsi="Courier New" w:cs="Courier New"/>
    </w:rPr>
  </w:style>
  <w:style w:type="character" w:customStyle="1" w:styleId="WW8Num2z2">
    <w:name w:val="WW8Num2z2"/>
    <w:rsid w:val="00DF7B20"/>
    <w:rPr>
      <w:rFonts w:ascii="Wingdings" w:hAnsi="Wingdings" w:cs="Wingdings"/>
    </w:rPr>
  </w:style>
  <w:style w:type="character" w:customStyle="1" w:styleId="WW8Num3z0">
    <w:name w:val="WW8Num3z0"/>
    <w:rsid w:val="00DF7B20"/>
    <w:rPr>
      <w:rFonts w:ascii="Wingdings" w:hAnsi="Wingdings" w:cs="Wingdings"/>
    </w:rPr>
  </w:style>
  <w:style w:type="character" w:customStyle="1" w:styleId="WW8Num3z1">
    <w:name w:val="WW8Num3z1"/>
    <w:rsid w:val="00DF7B20"/>
    <w:rPr>
      <w:rFonts w:ascii="Courier New" w:hAnsi="Courier New" w:cs="Courier New"/>
    </w:rPr>
  </w:style>
  <w:style w:type="character" w:customStyle="1" w:styleId="WW8Num3z3">
    <w:name w:val="WW8Num3z3"/>
    <w:rsid w:val="00DF7B20"/>
    <w:rPr>
      <w:rFonts w:ascii="Symbol" w:hAnsi="Symbol" w:cs="Symbol"/>
    </w:rPr>
  </w:style>
  <w:style w:type="character" w:customStyle="1" w:styleId="WW8Num5z0">
    <w:name w:val="WW8Num5z0"/>
    <w:rsid w:val="00DF7B20"/>
    <w:rPr>
      <w:rFonts w:ascii="Symbol" w:hAnsi="Symbol" w:cs="Symbol"/>
    </w:rPr>
  </w:style>
  <w:style w:type="character" w:customStyle="1" w:styleId="WW8Num5z1">
    <w:name w:val="WW8Num5z1"/>
    <w:rsid w:val="00DF7B20"/>
    <w:rPr>
      <w:rFonts w:ascii="Courier New" w:hAnsi="Courier New" w:cs="Courier New"/>
    </w:rPr>
  </w:style>
  <w:style w:type="character" w:customStyle="1" w:styleId="WW8Num5z2">
    <w:name w:val="WW8Num5z2"/>
    <w:rsid w:val="00DF7B20"/>
    <w:rPr>
      <w:rFonts w:ascii="Wingdings" w:hAnsi="Wingdings" w:cs="Wingdings"/>
    </w:rPr>
  </w:style>
  <w:style w:type="paragraph" w:customStyle="1" w:styleId="Heading">
    <w:name w:val="Heading"/>
    <w:basedOn w:val="Normal"/>
    <w:next w:val="BodyText"/>
    <w:rsid w:val="00DF7B20"/>
    <w:pPr>
      <w:keepNext/>
      <w:suppressAutoHyphens/>
      <w:spacing w:before="240" w:after="120" w:line="276" w:lineRule="auto"/>
    </w:pPr>
    <w:rPr>
      <w:rFonts w:ascii="Liberation Sans" w:eastAsia="WenQuanYi Micro Hei" w:hAnsi="Liberation Sans" w:cs="Lohit Hindi"/>
      <w:sz w:val="28"/>
      <w:szCs w:val="28"/>
      <w:lang w:val="en-US" w:eastAsia="zh-CN"/>
    </w:rPr>
  </w:style>
  <w:style w:type="paragraph" w:styleId="BodyText">
    <w:name w:val="Body Text"/>
    <w:basedOn w:val="Normal"/>
    <w:link w:val="BodyTextChar"/>
    <w:rsid w:val="00DF7B20"/>
    <w:pPr>
      <w:suppressAutoHyphens/>
      <w:spacing w:after="120" w:line="276" w:lineRule="auto"/>
    </w:pPr>
    <w:rPr>
      <w:rFonts w:eastAsia="Calibri"/>
      <w:sz w:val="28"/>
      <w:szCs w:val="28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DF7B20"/>
    <w:rPr>
      <w:rFonts w:ascii="Times New Roman" w:eastAsia="Calibri" w:hAnsi="Times New Roman" w:cs="Times New Roman"/>
      <w:sz w:val="28"/>
      <w:szCs w:val="28"/>
      <w:lang w:val="en-US" w:eastAsia="zh-CN"/>
    </w:rPr>
  </w:style>
  <w:style w:type="paragraph" w:styleId="List">
    <w:name w:val="List"/>
    <w:basedOn w:val="BodyText"/>
    <w:rsid w:val="00DF7B20"/>
    <w:rPr>
      <w:rFonts w:cs="Lohit Hindi"/>
    </w:rPr>
  </w:style>
  <w:style w:type="paragraph" w:styleId="Caption">
    <w:name w:val="caption"/>
    <w:basedOn w:val="Normal"/>
    <w:qFormat/>
    <w:rsid w:val="00DF7B20"/>
    <w:pPr>
      <w:suppressLineNumbers/>
      <w:suppressAutoHyphens/>
      <w:spacing w:before="120" w:after="120" w:line="276" w:lineRule="auto"/>
    </w:pPr>
    <w:rPr>
      <w:rFonts w:eastAsia="Calibri" w:cs="Lohit Hindi"/>
      <w:i/>
      <w:iCs/>
      <w:sz w:val="24"/>
      <w:szCs w:val="24"/>
      <w:lang w:val="en-US" w:eastAsia="zh-CN"/>
    </w:rPr>
  </w:style>
  <w:style w:type="paragraph" w:customStyle="1" w:styleId="Index">
    <w:name w:val="Index"/>
    <w:basedOn w:val="Normal"/>
    <w:rsid w:val="00DF7B20"/>
    <w:pPr>
      <w:suppressLineNumbers/>
      <w:suppressAutoHyphens/>
      <w:spacing w:after="200" w:line="276" w:lineRule="auto"/>
    </w:pPr>
    <w:rPr>
      <w:rFonts w:eastAsia="Calibri" w:cs="Lohit Hindi"/>
      <w:sz w:val="28"/>
      <w:szCs w:val="28"/>
      <w:lang w:val="en-US" w:eastAsia="zh-CN"/>
    </w:rPr>
  </w:style>
  <w:style w:type="character" w:customStyle="1" w:styleId="FooterChar1">
    <w:name w:val="Footer Char1"/>
    <w:basedOn w:val="DefaultParagraphFont"/>
    <w:uiPriority w:val="99"/>
    <w:rsid w:val="00DF7B20"/>
    <w:rPr>
      <w:rFonts w:ascii="Times New Roman" w:eastAsia="Calibri" w:hAnsi="Times New Roman" w:cs="Times New Roman"/>
      <w:sz w:val="28"/>
      <w:szCs w:val="28"/>
      <w:lang w:val="en-US" w:eastAsia="zh-CN"/>
    </w:rPr>
  </w:style>
  <w:style w:type="paragraph" w:styleId="NormalWeb">
    <w:name w:val="Normal (Web)"/>
    <w:basedOn w:val="Normal"/>
    <w:rsid w:val="00DF7B20"/>
    <w:pPr>
      <w:suppressAutoHyphens/>
      <w:spacing w:before="280" w:after="280"/>
    </w:pPr>
    <w:rPr>
      <w:rFonts w:eastAsia="Calibri"/>
      <w:sz w:val="24"/>
      <w:szCs w:val="24"/>
      <w:lang w:val="en-US" w:eastAsia="zh-CN"/>
    </w:rPr>
  </w:style>
  <w:style w:type="paragraph" w:customStyle="1" w:styleId="TableContents">
    <w:name w:val="Table Contents"/>
    <w:basedOn w:val="Normal"/>
    <w:rsid w:val="00DF7B20"/>
    <w:pPr>
      <w:suppressLineNumbers/>
      <w:suppressAutoHyphens/>
      <w:spacing w:after="200" w:line="276" w:lineRule="auto"/>
    </w:pPr>
    <w:rPr>
      <w:rFonts w:eastAsia="Calibri"/>
      <w:sz w:val="28"/>
      <w:szCs w:val="28"/>
      <w:lang w:val="en-US" w:eastAsia="zh-CN"/>
    </w:rPr>
  </w:style>
  <w:style w:type="paragraph" w:customStyle="1" w:styleId="TableHeading">
    <w:name w:val="Table Heading"/>
    <w:basedOn w:val="TableContents"/>
    <w:rsid w:val="00DF7B20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B20"/>
    <w:pPr>
      <w:suppressAutoHyphens/>
    </w:pPr>
    <w:rPr>
      <w:rFonts w:ascii="Tahoma" w:eastAsia="Calibri" w:hAnsi="Tahoma" w:cs="Tahoma"/>
      <w:sz w:val="16"/>
      <w:szCs w:val="16"/>
      <w:lang w:val="en-US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B20"/>
    <w:rPr>
      <w:rFonts w:ascii="Tahoma" w:eastAsia="Calibri" w:hAnsi="Tahoma" w:cs="Tahoma"/>
      <w:sz w:val="16"/>
      <w:szCs w:val="16"/>
      <w:lang w:val="en-US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9635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1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85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47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3547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0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31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84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74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7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29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24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95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67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09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9761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2D23A-7430-4DD1-8BFE-68C96D44B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radiatii</dc:creator>
  <cp:lastModifiedBy>Marius Marginean</cp:lastModifiedBy>
  <cp:revision>3</cp:revision>
  <cp:lastPrinted>2023-07-19T07:01:00Z</cp:lastPrinted>
  <dcterms:created xsi:type="dcterms:W3CDTF">2023-07-19T07:16:00Z</dcterms:created>
  <dcterms:modified xsi:type="dcterms:W3CDTF">2023-07-19T07:17:00Z</dcterms:modified>
</cp:coreProperties>
</file>